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76" w:rsidRPr="00BB50BC" w:rsidRDefault="00DF2FA7" w:rsidP="00300370">
      <w:pPr>
        <w:pStyle w:val="Standard"/>
        <w:shd w:val="clear" w:color="auto" w:fill="FFFFFF"/>
        <w:tabs>
          <w:tab w:val="left" w:pos="3000"/>
        </w:tabs>
        <w:jc w:val="right"/>
        <w:rPr>
          <w:rFonts w:cs="Arial"/>
          <w:bCs/>
          <w:sz w:val="22"/>
          <w:szCs w:val="20"/>
        </w:rPr>
      </w:pPr>
      <w:r w:rsidRPr="00DF2FA7">
        <w:rPr>
          <w:rFonts w:cs="Arial"/>
          <w:sz w:val="22"/>
          <w:szCs w:val="20"/>
        </w:rPr>
        <w:t>Z</w:t>
      </w:r>
      <w:r w:rsidRPr="00DF2FA7">
        <w:rPr>
          <w:rFonts w:cs="Arial"/>
          <w:bCs/>
          <w:sz w:val="22"/>
          <w:szCs w:val="20"/>
        </w:rPr>
        <w:t xml:space="preserve">ałącznik nr 1 </w:t>
      </w:r>
    </w:p>
    <w:p w:rsidR="00834976" w:rsidRPr="00BB50BC" w:rsidRDefault="00DF2FA7" w:rsidP="00834976">
      <w:pPr>
        <w:pStyle w:val="Standard"/>
        <w:shd w:val="clear" w:color="auto" w:fill="FFFFFF"/>
        <w:tabs>
          <w:tab w:val="left" w:pos="3000"/>
        </w:tabs>
        <w:jc w:val="right"/>
        <w:rPr>
          <w:rFonts w:cs="Arial"/>
          <w:bCs/>
          <w:sz w:val="22"/>
          <w:szCs w:val="20"/>
        </w:rPr>
      </w:pPr>
      <w:proofErr w:type="gramStart"/>
      <w:r w:rsidRPr="00DF2FA7">
        <w:rPr>
          <w:rFonts w:cs="Arial"/>
          <w:bCs/>
          <w:sz w:val="22"/>
          <w:szCs w:val="20"/>
        </w:rPr>
        <w:t>do</w:t>
      </w:r>
      <w:proofErr w:type="gramEnd"/>
      <w:r w:rsidRPr="00DF2FA7">
        <w:rPr>
          <w:rFonts w:cs="Arial"/>
          <w:bCs/>
          <w:sz w:val="22"/>
          <w:szCs w:val="20"/>
        </w:rPr>
        <w:t xml:space="preserve"> Regulaminu</w:t>
      </w:r>
    </w:p>
    <w:p w:rsidR="009744ED" w:rsidRDefault="009744ED">
      <w:pPr>
        <w:jc w:val="center"/>
        <w:rPr>
          <w:rFonts w:cs="Arial"/>
          <w:b/>
          <w:spacing w:val="30"/>
          <w:sz w:val="22"/>
        </w:rPr>
      </w:pPr>
    </w:p>
    <w:p w:rsidR="009744ED" w:rsidRPr="009744ED" w:rsidRDefault="00DF2FA7">
      <w:pPr>
        <w:jc w:val="center"/>
        <w:rPr>
          <w:rFonts w:cs="Arial"/>
          <w:b/>
          <w:sz w:val="22"/>
        </w:rPr>
      </w:pPr>
      <w:r w:rsidRPr="00DF2FA7">
        <w:rPr>
          <w:rFonts w:cs="Arial"/>
          <w:b/>
          <w:sz w:val="22"/>
        </w:rPr>
        <w:t xml:space="preserve">WNIOSEK O UDZIAŁ W PROJEKCIE </w:t>
      </w:r>
    </w:p>
    <w:p w:rsidR="00000000" w:rsidRDefault="00DF2FA7">
      <w:pPr>
        <w:pStyle w:val="Style4"/>
        <w:widowControl/>
        <w:spacing w:line="240" w:lineRule="auto"/>
        <w:ind w:right="1"/>
        <w:jc w:val="center"/>
        <w:rPr>
          <w:rStyle w:val="FontStyle24"/>
          <w:rFonts w:ascii="Times New Roman" w:hAnsi="Times New Roman"/>
          <w:i w:val="0"/>
          <w:color w:val="auto"/>
          <w:sz w:val="22"/>
          <w:szCs w:val="20"/>
        </w:rPr>
      </w:pPr>
      <w:proofErr w:type="gramStart"/>
      <w:r w:rsidRPr="00DF2FA7">
        <w:rPr>
          <w:rFonts w:cs="Arial"/>
          <w:b/>
          <w:bCs/>
          <w:sz w:val="22"/>
          <w:szCs w:val="20"/>
        </w:rPr>
        <w:t>pn</w:t>
      </w:r>
      <w:proofErr w:type="gramEnd"/>
      <w:r w:rsidRPr="00DF2FA7">
        <w:rPr>
          <w:rFonts w:cs="Arial"/>
          <w:b/>
          <w:bCs/>
          <w:sz w:val="22"/>
          <w:szCs w:val="20"/>
        </w:rPr>
        <w:t xml:space="preserve">. „OKAŻ KULTURĘ I CHROŃ NATURĘ - wymiana kotłowni węglowych na gazowe lub </w:t>
      </w:r>
      <w:proofErr w:type="spellStart"/>
      <w:r w:rsidRPr="00DF2FA7">
        <w:rPr>
          <w:rFonts w:cs="Arial"/>
          <w:b/>
          <w:bCs/>
          <w:sz w:val="22"/>
          <w:szCs w:val="20"/>
        </w:rPr>
        <w:t>biomasowe</w:t>
      </w:r>
      <w:proofErr w:type="spellEnd"/>
      <w:r w:rsidRPr="00DF2FA7">
        <w:rPr>
          <w:rFonts w:cs="Arial"/>
          <w:b/>
          <w:bCs/>
          <w:sz w:val="22"/>
          <w:szCs w:val="20"/>
        </w:rPr>
        <w:t xml:space="preserve"> (</w:t>
      </w:r>
      <w:proofErr w:type="spellStart"/>
      <w:r w:rsidRPr="00DF2FA7">
        <w:rPr>
          <w:rFonts w:cs="Arial"/>
          <w:b/>
          <w:bCs/>
          <w:sz w:val="22"/>
          <w:szCs w:val="20"/>
        </w:rPr>
        <w:t>pellet</w:t>
      </w:r>
      <w:proofErr w:type="spellEnd"/>
      <w:r w:rsidRPr="00DF2FA7">
        <w:rPr>
          <w:rFonts w:cs="Arial"/>
          <w:b/>
          <w:bCs/>
          <w:sz w:val="22"/>
          <w:szCs w:val="20"/>
        </w:rPr>
        <w:t>) na terenie gminy Bieruń w celu zmniejszenia emisji zanieczyszczeń do środowiska”</w:t>
      </w:r>
    </w:p>
    <w:p w:rsidR="009744ED" w:rsidRPr="009744ED" w:rsidRDefault="009744ED">
      <w:pPr>
        <w:jc w:val="center"/>
        <w:rPr>
          <w:rFonts w:cs="Arial"/>
          <w:sz w:val="22"/>
        </w:rPr>
      </w:pPr>
    </w:p>
    <w:p w:rsidR="009744ED" w:rsidRPr="009744ED" w:rsidRDefault="009744ED">
      <w:pPr>
        <w:jc w:val="center"/>
        <w:rPr>
          <w:rFonts w:cs="Arial"/>
          <w:sz w:val="22"/>
        </w:rPr>
      </w:pPr>
    </w:p>
    <w:p w:rsidR="00000000" w:rsidRDefault="00DF2FA7">
      <w:pPr>
        <w:jc w:val="both"/>
        <w:rPr>
          <w:rFonts w:cs="Arial"/>
          <w:sz w:val="22"/>
        </w:rPr>
      </w:pPr>
      <w:r w:rsidRPr="00DF2FA7">
        <w:rPr>
          <w:rFonts w:cs="Arial"/>
          <w:sz w:val="22"/>
        </w:rPr>
        <w:t>DANE WNIOSKODAWCY:</w:t>
      </w:r>
    </w:p>
    <w:p w:rsidR="00000000" w:rsidRDefault="00DF2FA7">
      <w:pPr>
        <w:jc w:val="both"/>
        <w:rPr>
          <w:rFonts w:cs="Arial"/>
          <w:sz w:val="22"/>
        </w:rPr>
      </w:pPr>
      <w:r w:rsidRPr="00DF2FA7">
        <w:rPr>
          <w:rFonts w:cs="Arial"/>
          <w:sz w:val="22"/>
        </w:rPr>
        <w:t>Nazwisko i imię ………………………………………………………………..………..….……………</w:t>
      </w:r>
    </w:p>
    <w:p w:rsidR="00000000" w:rsidRDefault="00872434">
      <w:pPr>
        <w:jc w:val="both"/>
        <w:rPr>
          <w:rFonts w:cs="Arial"/>
          <w:sz w:val="22"/>
        </w:rPr>
      </w:pPr>
    </w:p>
    <w:p w:rsidR="00000000" w:rsidRDefault="00DF2FA7">
      <w:pPr>
        <w:rPr>
          <w:rFonts w:cs="Arial"/>
          <w:sz w:val="22"/>
        </w:rPr>
      </w:pPr>
      <w:r w:rsidRPr="00DF2FA7">
        <w:rPr>
          <w:rFonts w:cs="Arial"/>
          <w:sz w:val="22"/>
        </w:rPr>
        <w:t>Adres zamieszkania …………………………………..……………….....…………………………..…</w:t>
      </w:r>
      <w:r w:rsidR="00C74F6A">
        <w:rPr>
          <w:rFonts w:cs="Arial"/>
          <w:sz w:val="22"/>
        </w:rPr>
        <w:t>..</w:t>
      </w:r>
    </w:p>
    <w:p w:rsidR="00000000" w:rsidRDefault="00872434">
      <w:pPr>
        <w:rPr>
          <w:rFonts w:cs="Arial"/>
          <w:sz w:val="22"/>
        </w:rPr>
      </w:pPr>
    </w:p>
    <w:p w:rsidR="00000000" w:rsidRDefault="00DF2FA7">
      <w:pPr>
        <w:rPr>
          <w:rFonts w:cs="Arial"/>
          <w:sz w:val="22"/>
        </w:rPr>
      </w:pPr>
      <w:proofErr w:type="gramStart"/>
      <w:r w:rsidRPr="00DF2FA7">
        <w:rPr>
          <w:rFonts w:cs="Arial"/>
          <w:sz w:val="22"/>
        </w:rPr>
        <w:t>nr</w:t>
      </w:r>
      <w:proofErr w:type="gramEnd"/>
      <w:r w:rsidRPr="00DF2FA7">
        <w:rPr>
          <w:rFonts w:cs="Arial"/>
          <w:sz w:val="22"/>
        </w:rPr>
        <w:t xml:space="preserve"> telefonu …………………………………………… email …………………………………………</w:t>
      </w:r>
      <w:r w:rsidR="00C74F6A">
        <w:rPr>
          <w:rFonts w:cs="Arial"/>
          <w:sz w:val="22"/>
        </w:rPr>
        <w:t>...</w:t>
      </w:r>
    </w:p>
    <w:p w:rsidR="00000000" w:rsidRDefault="00872434">
      <w:pPr>
        <w:rPr>
          <w:rFonts w:cs="Arial"/>
          <w:sz w:val="22"/>
        </w:rPr>
      </w:pPr>
    </w:p>
    <w:p w:rsidR="00000000" w:rsidRDefault="00DF2FA7">
      <w:pPr>
        <w:rPr>
          <w:rFonts w:cs="Arial"/>
          <w:sz w:val="22"/>
        </w:rPr>
      </w:pPr>
      <w:proofErr w:type="gramStart"/>
      <w:r w:rsidRPr="00DF2FA7">
        <w:rPr>
          <w:rFonts w:cs="Arial"/>
          <w:sz w:val="22"/>
        </w:rPr>
        <w:t>seria</w:t>
      </w:r>
      <w:proofErr w:type="gramEnd"/>
      <w:r w:rsidRPr="00DF2FA7">
        <w:rPr>
          <w:rFonts w:cs="Arial"/>
          <w:sz w:val="22"/>
        </w:rPr>
        <w:t xml:space="preserve"> i nr dowodu osobistego ……………………………………………………………………………</w:t>
      </w:r>
      <w:r w:rsidR="00C74F6A">
        <w:rPr>
          <w:rFonts w:cs="Arial"/>
          <w:sz w:val="22"/>
        </w:rPr>
        <w:t>.</w:t>
      </w:r>
    </w:p>
    <w:p w:rsidR="00000000" w:rsidRDefault="00872434">
      <w:pPr>
        <w:rPr>
          <w:rFonts w:cs="Arial"/>
          <w:sz w:val="22"/>
        </w:rPr>
      </w:pPr>
    </w:p>
    <w:p w:rsidR="00000000" w:rsidRDefault="00DF2FA7">
      <w:pPr>
        <w:rPr>
          <w:rFonts w:cs="Arial"/>
          <w:sz w:val="22"/>
        </w:rPr>
      </w:pPr>
      <w:r w:rsidRPr="00DF2FA7">
        <w:rPr>
          <w:rFonts w:cs="Arial"/>
          <w:sz w:val="22"/>
        </w:rPr>
        <w:t>Adres budynku, w którym planowana jest wymiana źródła ciepła:</w:t>
      </w:r>
    </w:p>
    <w:p w:rsidR="00000000" w:rsidRDefault="00872434">
      <w:pPr>
        <w:rPr>
          <w:rFonts w:cs="Arial"/>
          <w:sz w:val="22"/>
        </w:rPr>
      </w:pPr>
    </w:p>
    <w:p w:rsidR="00000000" w:rsidRDefault="00DF2FA7">
      <w:pPr>
        <w:rPr>
          <w:rFonts w:cs="Arial"/>
          <w:sz w:val="22"/>
        </w:rPr>
      </w:pPr>
      <w:r w:rsidRPr="00DF2FA7">
        <w:rPr>
          <w:rFonts w:cs="Arial"/>
          <w:sz w:val="22"/>
        </w:rPr>
        <w:t>………………………………………………………………………………………………….……...…</w:t>
      </w:r>
    </w:p>
    <w:p w:rsidR="00000000" w:rsidRDefault="00872434">
      <w:pPr>
        <w:jc w:val="both"/>
        <w:rPr>
          <w:rFonts w:cs="Arial"/>
          <w:sz w:val="22"/>
        </w:rPr>
      </w:pPr>
    </w:p>
    <w:p w:rsidR="00000000" w:rsidRDefault="00DF2FA7">
      <w:pPr>
        <w:jc w:val="both"/>
        <w:rPr>
          <w:rFonts w:cs="Arial"/>
          <w:sz w:val="22"/>
        </w:rPr>
      </w:pPr>
      <w:proofErr w:type="gramStart"/>
      <w:r w:rsidRPr="00DF2FA7">
        <w:rPr>
          <w:rFonts w:cs="Arial"/>
          <w:sz w:val="22"/>
        </w:rPr>
        <w:t>nr</w:t>
      </w:r>
      <w:proofErr w:type="gramEnd"/>
      <w:r w:rsidRPr="00DF2FA7">
        <w:rPr>
          <w:rFonts w:cs="Arial"/>
          <w:sz w:val="22"/>
        </w:rPr>
        <w:t xml:space="preserve"> działki ……………………………………………….……</w:t>
      </w:r>
      <w:r w:rsidR="00C74F6A">
        <w:rPr>
          <w:rFonts w:cs="Arial"/>
          <w:sz w:val="22"/>
        </w:rPr>
        <w:t>……………………………………..</w:t>
      </w:r>
      <w:r w:rsidRPr="00DF2FA7">
        <w:rPr>
          <w:rFonts w:cs="Arial"/>
          <w:sz w:val="22"/>
        </w:rPr>
        <w:t>.</w:t>
      </w:r>
      <w:r w:rsidR="00C74F6A">
        <w:rPr>
          <w:rFonts w:cs="Arial"/>
          <w:sz w:val="22"/>
        </w:rPr>
        <w:t>........</w:t>
      </w:r>
    </w:p>
    <w:p w:rsidR="00000000" w:rsidRDefault="00872434">
      <w:pPr>
        <w:jc w:val="both"/>
        <w:rPr>
          <w:rFonts w:cs="Arial"/>
          <w:sz w:val="22"/>
        </w:rPr>
      </w:pPr>
    </w:p>
    <w:p w:rsidR="00000000" w:rsidRDefault="00DF2FA7">
      <w:pPr>
        <w:rPr>
          <w:rFonts w:cs="Arial"/>
          <w:sz w:val="22"/>
        </w:rPr>
      </w:pPr>
      <w:r w:rsidRPr="00DF2FA7">
        <w:rPr>
          <w:rFonts w:cs="Arial"/>
          <w:sz w:val="22"/>
        </w:rPr>
        <w:t>Przewidywany rok i miesiąc realizacji Projektu/ inwestycji (zakreślić)</w:t>
      </w:r>
      <w:r w:rsidRPr="00DF2FA7">
        <w:rPr>
          <w:rStyle w:val="Odwoanieprzypisudolnego"/>
          <w:rFonts w:cs="Arial"/>
          <w:sz w:val="22"/>
        </w:rPr>
        <w:footnoteReference w:id="1"/>
      </w:r>
      <w:r w:rsidRPr="00DF2FA7">
        <w:rPr>
          <w:rFonts w:cs="Arial"/>
          <w:sz w:val="22"/>
        </w:rPr>
        <w:t>:</w:t>
      </w:r>
    </w:p>
    <w:p w:rsidR="00000000" w:rsidRDefault="00DF2FA7">
      <w:pPr>
        <w:rPr>
          <w:rFonts w:cs="Arial"/>
          <w:sz w:val="22"/>
        </w:rPr>
      </w:pPr>
      <w:r w:rsidRPr="00DF2FA7">
        <w:rPr>
          <w:rFonts w:cs="Arial"/>
          <w:sz w:val="22"/>
        </w:rPr>
        <w:t xml:space="preserve">Rok </w:t>
      </w:r>
      <w:r w:rsidRPr="00DF2FA7">
        <w:rPr>
          <w:rFonts w:cs="Arial"/>
          <w:sz w:val="22"/>
        </w:rPr>
        <w:tab/>
      </w:r>
      <w:r w:rsidRPr="00DF2FA7">
        <w:rPr>
          <w:rFonts w:cs="Arial"/>
          <w:sz w:val="22"/>
        </w:rPr>
        <w:tab/>
      </w:r>
      <w:r w:rsidRPr="00DF2FA7">
        <w:rPr>
          <w:rFonts w:cs="Arial"/>
          <w:sz w:val="22"/>
        </w:rPr>
        <w:tab/>
      </w:r>
      <w:r w:rsidRPr="00DF2FA7">
        <w:rPr>
          <w:rFonts w:cs="Arial"/>
          <w:sz w:val="22"/>
        </w:rPr>
        <w:tab/>
        <w:t>2019        2020</w:t>
      </w:r>
    </w:p>
    <w:p w:rsidR="00000000" w:rsidRDefault="00DF2FA7">
      <w:pPr>
        <w:rPr>
          <w:rFonts w:cs="Arial"/>
          <w:sz w:val="22"/>
        </w:rPr>
      </w:pPr>
      <w:r w:rsidRPr="00DF2FA7">
        <w:rPr>
          <w:rFonts w:cs="Arial"/>
          <w:sz w:val="22"/>
        </w:rPr>
        <w:t xml:space="preserve">Miesiąc </w:t>
      </w:r>
      <w:r w:rsidRPr="00DF2FA7">
        <w:rPr>
          <w:rFonts w:cs="Arial"/>
          <w:sz w:val="22"/>
        </w:rPr>
        <w:tab/>
      </w:r>
      <w:r w:rsidRPr="00DF2FA7">
        <w:rPr>
          <w:rFonts w:cs="Arial"/>
          <w:sz w:val="22"/>
        </w:rPr>
        <w:tab/>
      </w:r>
      <w:r w:rsidRPr="00DF2FA7">
        <w:rPr>
          <w:rFonts w:cs="Arial"/>
          <w:sz w:val="22"/>
        </w:rPr>
        <w:tab/>
        <w:t>1  2  3  4  5  6  7  8  9  10  11 12</w:t>
      </w:r>
    </w:p>
    <w:p w:rsidR="00000000" w:rsidRDefault="00DF2FA7">
      <w:pPr>
        <w:rPr>
          <w:rFonts w:cs="Arial"/>
          <w:sz w:val="22"/>
        </w:rPr>
      </w:pPr>
      <w:r w:rsidRPr="00DF2FA7">
        <w:rPr>
          <w:rFonts w:cs="Arial"/>
          <w:sz w:val="22"/>
        </w:rPr>
        <w:t xml:space="preserve">Typ kotła </w:t>
      </w:r>
      <w:proofErr w:type="gramStart"/>
      <w:r w:rsidRPr="00DF2FA7">
        <w:rPr>
          <w:rFonts w:cs="Arial"/>
          <w:sz w:val="22"/>
        </w:rPr>
        <w:t xml:space="preserve">wnioskowanego   </w:t>
      </w:r>
      <w:r w:rsidRPr="00DF2FA7">
        <w:rPr>
          <w:rFonts w:cs="Arial"/>
          <w:sz w:val="22"/>
        </w:rPr>
        <w:tab/>
      </w:r>
      <w:r w:rsidRPr="00DF2FA7">
        <w:rPr>
          <w:rFonts w:cs="Arial"/>
          <w:sz w:val="22"/>
        </w:rPr>
        <w:sym w:font="Symbol" w:char="F0A0"/>
      </w:r>
      <w:r w:rsidRPr="00DF2FA7">
        <w:rPr>
          <w:rFonts w:cs="Arial"/>
          <w:sz w:val="22"/>
        </w:rPr>
        <w:t xml:space="preserve"> gazowy</w:t>
      </w:r>
      <w:proofErr w:type="gramEnd"/>
      <w:r w:rsidRPr="00DF2FA7">
        <w:rPr>
          <w:rFonts w:cs="Arial"/>
          <w:sz w:val="22"/>
        </w:rPr>
        <w:t xml:space="preserve">   </w:t>
      </w:r>
      <w:r w:rsidRPr="00DF2FA7">
        <w:rPr>
          <w:rFonts w:cs="Arial"/>
          <w:sz w:val="22"/>
        </w:rPr>
        <w:sym w:font="Symbol" w:char="F0A0"/>
      </w:r>
      <w:r w:rsidRPr="00DF2FA7">
        <w:rPr>
          <w:rFonts w:cs="Arial"/>
          <w:sz w:val="22"/>
        </w:rPr>
        <w:t xml:space="preserve">  </w:t>
      </w:r>
      <w:proofErr w:type="spellStart"/>
      <w:r w:rsidRPr="00DF2FA7">
        <w:rPr>
          <w:rFonts w:cs="Arial"/>
          <w:sz w:val="22"/>
        </w:rPr>
        <w:t>biomasowy</w:t>
      </w:r>
      <w:proofErr w:type="spellEnd"/>
      <w:r w:rsidRPr="00DF2FA7">
        <w:rPr>
          <w:rFonts w:cs="Arial"/>
          <w:sz w:val="22"/>
        </w:rPr>
        <w:t xml:space="preserve"> </w:t>
      </w:r>
    </w:p>
    <w:p w:rsidR="009744ED" w:rsidRPr="009744ED" w:rsidRDefault="009744ED">
      <w:pPr>
        <w:jc w:val="both"/>
        <w:rPr>
          <w:rFonts w:cs="Arial"/>
          <w:sz w:val="22"/>
        </w:rPr>
      </w:pPr>
    </w:p>
    <w:p w:rsidR="009744ED" w:rsidRPr="009744ED" w:rsidRDefault="00DF2FA7">
      <w:pPr>
        <w:ind w:left="-426" w:right="-570"/>
        <w:jc w:val="both"/>
        <w:rPr>
          <w:sz w:val="22"/>
        </w:rPr>
      </w:pPr>
      <w:r w:rsidRPr="00DF2FA7">
        <w:rPr>
          <w:rFonts w:cs="Arial"/>
          <w:sz w:val="22"/>
        </w:rPr>
        <w:t xml:space="preserve">Oświadczam, iż znam treść Regulaminu uczestnictwa w Projekcie pn. </w:t>
      </w:r>
      <w:r w:rsidRPr="00DF2FA7">
        <w:rPr>
          <w:rFonts w:cs="Arial"/>
          <w:bCs/>
          <w:sz w:val="22"/>
        </w:rPr>
        <w:t xml:space="preserve">„OKAŻ KULTURĘ I CHROŃ NATURĘ - wymiana kotłowni węglowych na gazowe lub </w:t>
      </w:r>
      <w:proofErr w:type="spellStart"/>
      <w:r w:rsidRPr="00DF2FA7">
        <w:rPr>
          <w:rFonts w:cs="Arial"/>
          <w:bCs/>
          <w:sz w:val="22"/>
        </w:rPr>
        <w:t>biomasowe</w:t>
      </w:r>
      <w:proofErr w:type="spellEnd"/>
      <w:r w:rsidRPr="00DF2FA7">
        <w:rPr>
          <w:rFonts w:cs="Arial"/>
          <w:bCs/>
          <w:sz w:val="22"/>
        </w:rPr>
        <w:t xml:space="preserve"> (</w:t>
      </w:r>
      <w:proofErr w:type="spellStart"/>
      <w:r w:rsidRPr="00DF2FA7">
        <w:rPr>
          <w:rFonts w:cs="Arial"/>
          <w:bCs/>
          <w:sz w:val="22"/>
        </w:rPr>
        <w:t>pellet</w:t>
      </w:r>
      <w:proofErr w:type="spellEnd"/>
      <w:r w:rsidRPr="00DF2FA7">
        <w:rPr>
          <w:rFonts w:cs="Arial"/>
          <w:bCs/>
          <w:sz w:val="22"/>
        </w:rPr>
        <w:t>) na terenie gminy Bieruń w celu zmniejszenia emisji zanieczyszczeń do środowiska”</w:t>
      </w:r>
      <w:r w:rsidRPr="00DF2FA7">
        <w:rPr>
          <w:rFonts w:cs="Arial"/>
          <w:sz w:val="22"/>
        </w:rPr>
        <w:t xml:space="preserve"> oraz akceptuję postanowienia w nim zawarte. Oświadczam, że posiadając prawo do dysponowania ww. nieruchomością z tytułu: </w:t>
      </w:r>
      <w:r w:rsidRPr="00DF2FA7">
        <w:rPr>
          <w:sz w:val="22"/>
        </w:rPr>
        <w:t xml:space="preserve"> </w:t>
      </w:r>
    </w:p>
    <w:p w:rsidR="009744ED" w:rsidRPr="009744ED" w:rsidRDefault="00DF2FA7">
      <w:pPr>
        <w:ind w:left="-426" w:right="-570"/>
        <w:jc w:val="both"/>
        <w:rPr>
          <w:rFonts w:cs="Arial"/>
          <w:sz w:val="22"/>
        </w:rPr>
      </w:pPr>
      <w:r w:rsidRPr="00DF2FA7">
        <w:rPr>
          <w:rFonts w:cs="Arial"/>
          <w:sz w:val="22"/>
        </w:rPr>
        <w:t>………………………………… …………………………………………………………………….………………</w:t>
      </w:r>
    </w:p>
    <w:p w:rsidR="00000000" w:rsidRDefault="00DF2FA7">
      <w:pPr>
        <w:ind w:left="-426" w:right="-570"/>
        <w:jc w:val="both"/>
        <w:rPr>
          <w:rFonts w:cs="Arial"/>
          <w:bCs/>
          <w:sz w:val="22"/>
        </w:rPr>
      </w:pPr>
      <w:proofErr w:type="gramStart"/>
      <w:r w:rsidRPr="00DF2FA7">
        <w:rPr>
          <w:rFonts w:cs="Arial"/>
          <w:sz w:val="22"/>
        </w:rPr>
        <w:t>deklaruję</w:t>
      </w:r>
      <w:proofErr w:type="gramEnd"/>
      <w:r w:rsidRPr="00DF2FA7">
        <w:rPr>
          <w:rFonts w:cs="Arial"/>
          <w:sz w:val="22"/>
        </w:rPr>
        <w:t xml:space="preserve"> niniejszym wolę uczestniczenia w Projekcie </w:t>
      </w:r>
      <w:r w:rsidRPr="00DF2FA7">
        <w:rPr>
          <w:rFonts w:cs="Arial"/>
          <w:bCs/>
          <w:sz w:val="22"/>
        </w:rPr>
        <w:t xml:space="preserve">pn. „OKAŻ KULTURĘ I CHROŃ NATURĘ - wymiana kotłowni węglowych na gazowe lub </w:t>
      </w:r>
      <w:proofErr w:type="spellStart"/>
      <w:r w:rsidRPr="00DF2FA7">
        <w:rPr>
          <w:rFonts w:cs="Arial"/>
          <w:bCs/>
          <w:sz w:val="22"/>
        </w:rPr>
        <w:t>biomasowe</w:t>
      </w:r>
      <w:proofErr w:type="spellEnd"/>
      <w:r w:rsidRPr="00DF2FA7">
        <w:rPr>
          <w:rFonts w:cs="Arial"/>
          <w:bCs/>
          <w:sz w:val="22"/>
        </w:rPr>
        <w:t xml:space="preserve"> (</w:t>
      </w:r>
      <w:proofErr w:type="spellStart"/>
      <w:r w:rsidRPr="00DF2FA7">
        <w:rPr>
          <w:rFonts w:cs="Arial"/>
          <w:bCs/>
          <w:sz w:val="22"/>
        </w:rPr>
        <w:t>pellet</w:t>
      </w:r>
      <w:proofErr w:type="spellEnd"/>
      <w:r w:rsidRPr="00DF2FA7">
        <w:rPr>
          <w:rFonts w:cs="Arial"/>
          <w:bCs/>
          <w:sz w:val="22"/>
        </w:rPr>
        <w:t>) na terenie gminy Bieruń w celu zmniejszenia emisji zanieczyszczeń do środowiska”.</w:t>
      </w:r>
    </w:p>
    <w:p w:rsidR="00000000" w:rsidRDefault="00DF2FA7">
      <w:pPr>
        <w:ind w:left="-426" w:right="-570"/>
        <w:jc w:val="both"/>
        <w:rPr>
          <w:rFonts w:cs="Arial"/>
          <w:bCs/>
          <w:sz w:val="22"/>
        </w:rPr>
      </w:pPr>
      <w:r w:rsidRPr="00DF2FA7">
        <w:rPr>
          <w:rFonts w:cs="Arial"/>
          <w:sz w:val="22"/>
        </w:rPr>
        <w:t xml:space="preserve">Wyrażam zgodę na przetwarzanie moich danych osobowych zawartych w niniejszym wniosku dla celów niezbędnych do realizacji Projektu, zgodnie z ustawą z dnia 29 sierpnia 1997 r. o ochronie danych osobowych </w:t>
      </w:r>
      <w:r w:rsidRPr="00DF2FA7">
        <w:rPr>
          <w:rFonts w:cs="Arial"/>
          <w:sz w:val="22"/>
        </w:rPr>
        <w:br/>
        <w:t>(</w:t>
      </w:r>
      <w:proofErr w:type="spellStart"/>
      <w:r w:rsidRPr="00DF2FA7">
        <w:rPr>
          <w:rFonts w:cs="Arial"/>
          <w:sz w:val="22"/>
        </w:rPr>
        <w:t>t.j</w:t>
      </w:r>
      <w:proofErr w:type="spellEnd"/>
      <w:r w:rsidRPr="00DF2FA7">
        <w:rPr>
          <w:rFonts w:cs="Arial"/>
          <w:sz w:val="22"/>
        </w:rPr>
        <w:t xml:space="preserve">. Dz. U. </w:t>
      </w:r>
      <w:proofErr w:type="gramStart"/>
      <w:r w:rsidRPr="00DF2FA7">
        <w:rPr>
          <w:rFonts w:cs="Arial"/>
          <w:sz w:val="22"/>
        </w:rPr>
        <w:t>z</w:t>
      </w:r>
      <w:proofErr w:type="gramEnd"/>
      <w:r w:rsidRPr="00DF2FA7">
        <w:rPr>
          <w:rFonts w:cs="Arial"/>
          <w:sz w:val="22"/>
        </w:rPr>
        <w:t xml:space="preserve"> 2016 r., poz. 922 z </w:t>
      </w:r>
      <w:proofErr w:type="spellStart"/>
      <w:r w:rsidRPr="00DF2FA7">
        <w:rPr>
          <w:rFonts w:cs="Arial"/>
          <w:sz w:val="22"/>
        </w:rPr>
        <w:t>póżn</w:t>
      </w:r>
      <w:proofErr w:type="spellEnd"/>
      <w:r w:rsidRPr="00DF2FA7">
        <w:rPr>
          <w:rFonts w:cs="Arial"/>
          <w:sz w:val="22"/>
        </w:rPr>
        <w:t xml:space="preserve">. </w:t>
      </w:r>
      <w:proofErr w:type="gramStart"/>
      <w:r w:rsidRPr="00DF2FA7">
        <w:rPr>
          <w:rFonts w:cs="Arial"/>
          <w:sz w:val="22"/>
        </w:rPr>
        <w:t>zm</w:t>
      </w:r>
      <w:proofErr w:type="gramEnd"/>
      <w:r w:rsidRPr="00DF2FA7">
        <w:rPr>
          <w:rFonts w:cs="Arial"/>
          <w:sz w:val="22"/>
        </w:rPr>
        <w:t>.).</w:t>
      </w:r>
    </w:p>
    <w:p w:rsidR="00000000" w:rsidRDefault="00DF2FA7">
      <w:pPr>
        <w:ind w:left="-426" w:right="-570"/>
        <w:jc w:val="both"/>
        <w:rPr>
          <w:rFonts w:cs="Arial"/>
          <w:bCs/>
          <w:sz w:val="22"/>
        </w:rPr>
      </w:pPr>
      <w:r w:rsidRPr="00DF2FA7">
        <w:rPr>
          <w:rFonts w:cs="Arial"/>
          <w:sz w:val="22"/>
        </w:rPr>
        <w:t>Administratorem danych osobowych jest Burmistrz Miasta Bierunia z siedzibą w Bieruniu, przy ul. Rynek 14. Dane osobowe podane w niniejszym wniosku podawane są dobrowolnie, w celu realizacji Projektu. W celu realizacji przedmiotowego Projektu, dane mogą być udostępniane następującym odbiorcom/kategoriom odbiorców: Urząd Marszałkowski Województwa Śląskiego z siedzibą w Katowicach, wykonawcą odpowiedzialnym za opracowanie dokumentacji aplikacyjnej. Osoba, której dane są przetwarzane, posiada prawo dostępu do treści swoich danych oraz ich poprawiania.</w:t>
      </w:r>
    </w:p>
    <w:p w:rsidR="009744ED" w:rsidRPr="009744ED" w:rsidRDefault="009744ED">
      <w:pPr>
        <w:ind w:right="-570"/>
        <w:jc w:val="both"/>
        <w:rPr>
          <w:rFonts w:cs="Arial"/>
          <w:sz w:val="22"/>
        </w:rPr>
      </w:pPr>
    </w:p>
    <w:p w:rsidR="009744ED" w:rsidRPr="009744ED" w:rsidRDefault="00DF2FA7">
      <w:pPr>
        <w:ind w:left="3822" w:right="-570" w:firstLine="1134"/>
        <w:jc w:val="center"/>
        <w:rPr>
          <w:rFonts w:cs="Arial"/>
          <w:bCs/>
          <w:sz w:val="22"/>
        </w:rPr>
      </w:pPr>
      <w:r w:rsidRPr="00DF2FA7">
        <w:rPr>
          <w:rFonts w:cs="Arial"/>
          <w:bCs/>
          <w:sz w:val="22"/>
        </w:rPr>
        <w:t>………………………………….</w:t>
      </w:r>
    </w:p>
    <w:p w:rsidR="009744ED" w:rsidRDefault="00DF2FA7">
      <w:pPr>
        <w:ind w:left="-426" w:right="-570"/>
        <w:jc w:val="both"/>
        <w:rPr>
          <w:rFonts w:cs="Arial"/>
        </w:rPr>
      </w:pPr>
      <w:r w:rsidRPr="00DF2FA7">
        <w:rPr>
          <w:rFonts w:cs="Arial"/>
        </w:rPr>
        <w:tab/>
      </w:r>
      <w:r w:rsidRPr="00DF2FA7">
        <w:rPr>
          <w:rFonts w:cs="Arial"/>
        </w:rPr>
        <w:tab/>
      </w:r>
      <w:r w:rsidRPr="00DF2FA7">
        <w:rPr>
          <w:rFonts w:cs="Arial"/>
        </w:rPr>
        <w:tab/>
      </w:r>
      <w:r w:rsidRPr="00DF2FA7">
        <w:rPr>
          <w:rFonts w:cs="Arial"/>
        </w:rPr>
        <w:tab/>
      </w:r>
      <w:r w:rsidRPr="00DF2FA7">
        <w:rPr>
          <w:rFonts w:cs="Arial"/>
        </w:rPr>
        <w:tab/>
      </w:r>
      <w:r w:rsidRPr="00DF2FA7">
        <w:rPr>
          <w:rFonts w:cs="Arial"/>
        </w:rPr>
        <w:tab/>
      </w:r>
      <w:r w:rsidRPr="00DF2FA7">
        <w:rPr>
          <w:rFonts w:cs="Arial"/>
        </w:rPr>
        <w:tab/>
      </w:r>
      <w:r w:rsidRPr="00DF2FA7">
        <w:rPr>
          <w:rFonts w:cs="Arial"/>
        </w:rPr>
        <w:tab/>
      </w:r>
      <w:r w:rsidRPr="00DF2FA7">
        <w:rPr>
          <w:rFonts w:cs="Arial"/>
        </w:rPr>
        <w:tab/>
      </w:r>
      <w:r w:rsidRPr="00DF2FA7">
        <w:rPr>
          <w:rFonts w:cs="Arial"/>
        </w:rPr>
        <w:tab/>
        <w:t xml:space="preserve">     (podpis czytelny)</w:t>
      </w:r>
    </w:p>
    <w:p w:rsidR="009744ED" w:rsidRPr="009744ED" w:rsidRDefault="00DF2FA7">
      <w:pPr>
        <w:ind w:left="-426" w:right="-570"/>
        <w:jc w:val="both"/>
        <w:rPr>
          <w:rFonts w:cs="Arial"/>
        </w:rPr>
      </w:pPr>
      <w:r w:rsidRPr="00DF2FA7">
        <w:rPr>
          <w:rFonts w:cs="Arial"/>
        </w:rPr>
        <w:t>Załączniki:</w:t>
      </w:r>
    </w:p>
    <w:p w:rsidR="009744ED" w:rsidRPr="009744ED" w:rsidRDefault="00DF2FA7">
      <w:pPr>
        <w:pStyle w:val="Standard"/>
        <w:shd w:val="clear" w:color="auto" w:fill="FFFFFF"/>
        <w:rPr>
          <w:rFonts w:cs="Arial"/>
          <w:sz w:val="20"/>
          <w:szCs w:val="20"/>
        </w:rPr>
      </w:pPr>
      <w:r w:rsidRPr="00DF2FA7">
        <w:rPr>
          <w:rFonts w:cs="Arial"/>
          <w:sz w:val="20"/>
          <w:szCs w:val="20"/>
        </w:rPr>
        <w:t>- oświadczenie (zgoda) właściciela/ współwłaścicieli nieruchomości o zgodzie na realizację Projektu</w:t>
      </w:r>
    </w:p>
    <w:p w:rsidR="00872434" w:rsidRDefault="00DF2FA7" w:rsidP="00B07329">
      <w:pPr>
        <w:pStyle w:val="Akapitzlist1"/>
        <w:spacing w:after="0" w:line="240" w:lineRule="auto"/>
        <w:ind w:left="0"/>
        <w:jc w:val="both"/>
        <w:rPr>
          <w:rFonts w:ascii="Times New Roman" w:hAnsi="Times New Roman" w:cs="Arial"/>
          <w:kern w:val="0"/>
        </w:rPr>
      </w:pPr>
      <w:r w:rsidRPr="00DF2FA7">
        <w:rPr>
          <w:rFonts w:ascii="Times New Roman" w:hAnsi="Times New Roman" w:cs="Arial"/>
          <w:sz w:val="20"/>
          <w:szCs w:val="20"/>
        </w:rPr>
        <w:t>- kopia dokumentu potwierdzającego prawo do dysponowania nieruchomością</w:t>
      </w:r>
      <w:bookmarkStart w:id="0" w:name="_GoBack"/>
      <w:bookmarkEnd w:id="0"/>
    </w:p>
    <w:sectPr w:rsidR="00872434" w:rsidSect="00B07329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34" w:rsidRDefault="00872434">
      <w:r>
        <w:separator/>
      </w:r>
    </w:p>
  </w:endnote>
  <w:endnote w:type="continuationSeparator" w:id="0">
    <w:p w:rsidR="00872434" w:rsidRDefault="00872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67" w:rsidRDefault="009231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34" w:rsidRDefault="00872434">
      <w:r>
        <w:separator/>
      </w:r>
    </w:p>
  </w:footnote>
  <w:footnote w:type="continuationSeparator" w:id="0">
    <w:p w:rsidR="00872434" w:rsidRDefault="00872434">
      <w:r>
        <w:continuationSeparator/>
      </w:r>
    </w:p>
  </w:footnote>
  <w:footnote w:id="1">
    <w:p w:rsidR="00923167" w:rsidRDefault="00923167">
      <w:pPr>
        <w:pStyle w:val="Tekstprzypisudolnego"/>
      </w:pPr>
      <w:r>
        <w:rPr>
          <w:rStyle w:val="Odwoanieprzypisudolnego"/>
        </w:rPr>
        <w:footnoteRef/>
      </w:r>
      <w:r>
        <w:t xml:space="preserve"> Zadanie musi zostać wykonane w danym roku budżetowym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Arial"/>
        <w:b w:val="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6"/>
    <w:multiLevelType w:val="multilevel"/>
    <w:tmpl w:val="AF5270CE"/>
    <w:name w:val="WW8Num22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</w:abstractNum>
  <w:abstractNum w:abstractNumId="15">
    <w:nsid w:val="018442D1"/>
    <w:multiLevelType w:val="hybridMultilevel"/>
    <w:tmpl w:val="DE8666D2"/>
    <w:lvl w:ilvl="0" w:tplc="1C648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943121"/>
    <w:multiLevelType w:val="hybridMultilevel"/>
    <w:tmpl w:val="345CF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EE04FA1"/>
    <w:multiLevelType w:val="multilevel"/>
    <w:tmpl w:val="6A5810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>
    <w:nsid w:val="11F215E8"/>
    <w:multiLevelType w:val="hybridMultilevel"/>
    <w:tmpl w:val="28AC9250"/>
    <w:lvl w:ilvl="0" w:tplc="8F7603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CD1796"/>
    <w:multiLevelType w:val="hybridMultilevel"/>
    <w:tmpl w:val="FCE0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E877E9"/>
    <w:multiLevelType w:val="hybridMultilevel"/>
    <w:tmpl w:val="06E4BA14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4B571F"/>
    <w:multiLevelType w:val="hybridMultilevel"/>
    <w:tmpl w:val="948648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FA31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1AA155EC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258762EB"/>
    <w:multiLevelType w:val="hybridMultilevel"/>
    <w:tmpl w:val="92904D10"/>
    <w:lvl w:ilvl="0" w:tplc="CBBC645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FC03E2"/>
    <w:multiLevelType w:val="hybridMultilevel"/>
    <w:tmpl w:val="F1CEFB38"/>
    <w:lvl w:ilvl="0" w:tplc="3318B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7A2266"/>
    <w:multiLevelType w:val="hybridMultilevel"/>
    <w:tmpl w:val="E1B80C12"/>
    <w:lvl w:ilvl="0" w:tplc="54D2913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29450C"/>
    <w:multiLevelType w:val="hybridMultilevel"/>
    <w:tmpl w:val="5FE0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C672B0"/>
    <w:multiLevelType w:val="multilevel"/>
    <w:tmpl w:val="C05627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52B7F1B"/>
    <w:multiLevelType w:val="hybridMultilevel"/>
    <w:tmpl w:val="5AE4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33219"/>
    <w:multiLevelType w:val="multilevel"/>
    <w:tmpl w:val="9256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765511A"/>
    <w:multiLevelType w:val="hybridMultilevel"/>
    <w:tmpl w:val="713CA0EC"/>
    <w:lvl w:ilvl="0" w:tplc="0F6E49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F179F8"/>
    <w:multiLevelType w:val="multilevel"/>
    <w:tmpl w:val="7F1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3BB252E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3D790C2A"/>
    <w:multiLevelType w:val="hybridMultilevel"/>
    <w:tmpl w:val="4064C0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702129"/>
    <w:multiLevelType w:val="hybridMultilevel"/>
    <w:tmpl w:val="44B2C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83A03"/>
    <w:multiLevelType w:val="hybridMultilevel"/>
    <w:tmpl w:val="D9F8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321D46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EB0956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51113B4E"/>
    <w:multiLevelType w:val="multilevel"/>
    <w:tmpl w:val="FC841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29262EB"/>
    <w:multiLevelType w:val="hybridMultilevel"/>
    <w:tmpl w:val="445E1AFE"/>
    <w:lvl w:ilvl="0" w:tplc="93ACB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40768FD"/>
    <w:multiLevelType w:val="hybridMultilevel"/>
    <w:tmpl w:val="A6FA6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241EBC"/>
    <w:multiLevelType w:val="hybridMultilevel"/>
    <w:tmpl w:val="B234F6CC"/>
    <w:lvl w:ilvl="0" w:tplc="B88A38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0A1D32"/>
    <w:multiLevelType w:val="hybridMultilevel"/>
    <w:tmpl w:val="8C1C8AC8"/>
    <w:lvl w:ilvl="0" w:tplc="B86C97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C02509"/>
    <w:multiLevelType w:val="multilevel"/>
    <w:tmpl w:val="17A8D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4">
    <w:nsid w:val="5DDE6A51"/>
    <w:multiLevelType w:val="hybridMultilevel"/>
    <w:tmpl w:val="680E3952"/>
    <w:lvl w:ilvl="0" w:tplc="5F8CEF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E569C1"/>
    <w:multiLevelType w:val="multilevel"/>
    <w:tmpl w:val="0986C92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64404267"/>
    <w:multiLevelType w:val="hybridMultilevel"/>
    <w:tmpl w:val="04DCEC62"/>
    <w:lvl w:ilvl="0" w:tplc="0B3C73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5D55C8B"/>
    <w:multiLevelType w:val="multilevel"/>
    <w:tmpl w:val="F560F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6899158F"/>
    <w:multiLevelType w:val="multilevel"/>
    <w:tmpl w:val="B33218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6AA17C7A"/>
    <w:multiLevelType w:val="multilevel"/>
    <w:tmpl w:val="AD5C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6B7A68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74B4618B"/>
    <w:multiLevelType w:val="multilevel"/>
    <w:tmpl w:val="6B589C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79C414E0"/>
    <w:multiLevelType w:val="hybridMultilevel"/>
    <w:tmpl w:val="01EC37E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7C190BDC"/>
    <w:multiLevelType w:val="hybridMultilevel"/>
    <w:tmpl w:val="AC2CC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7"/>
  </w:num>
  <w:num w:numId="3">
    <w:abstractNumId w:val="19"/>
  </w:num>
  <w:num w:numId="4">
    <w:abstractNumId w:val="27"/>
  </w:num>
  <w:num w:numId="5">
    <w:abstractNumId w:val="35"/>
  </w:num>
  <w:num w:numId="6">
    <w:abstractNumId w:val="15"/>
  </w:num>
  <w:num w:numId="7">
    <w:abstractNumId w:val="53"/>
  </w:num>
  <w:num w:numId="8">
    <w:abstractNumId w:val="36"/>
  </w:num>
  <w:num w:numId="9">
    <w:abstractNumId w:val="26"/>
  </w:num>
  <w:num w:numId="10">
    <w:abstractNumId w:val="34"/>
  </w:num>
  <w:num w:numId="11">
    <w:abstractNumId w:val="46"/>
  </w:num>
  <w:num w:numId="12">
    <w:abstractNumId w:val="39"/>
  </w:num>
  <w:num w:numId="13">
    <w:abstractNumId w:val="52"/>
  </w:num>
  <w:num w:numId="14">
    <w:abstractNumId w:val="44"/>
  </w:num>
  <w:num w:numId="15">
    <w:abstractNumId w:val="40"/>
  </w:num>
  <w:num w:numId="16">
    <w:abstractNumId w:val="18"/>
  </w:num>
  <w:num w:numId="17">
    <w:abstractNumId w:val="23"/>
  </w:num>
  <w:num w:numId="18">
    <w:abstractNumId w:val="32"/>
  </w:num>
  <w:num w:numId="19">
    <w:abstractNumId w:val="20"/>
  </w:num>
  <w:num w:numId="20">
    <w:abstractNumId w:val="25"/>
  </w:num>
  <w:num w:numId="21">
    <w:abstractNumId w:val="47"/>
  </w:num>
  <w:num w:numId="22">
    <w:abstractNumId w:val="30"/>
  </w:num>
  <w:num w:numId="23">
    <w:abstractNumId w:val="37"/>
  </w:num>
  <w:num w:numId="24">
    <w:abstractNumId w:val="49"/>
  </w:num>
  <w:num w:numId="25">
    <w:abstractNumId w:val="31"/>
  </w:num>
  <w:num w:numId="26">
    <w:abstractNumId w:val="41"/>
  </w:num>
  <w:num w:numId="27">
    <w:abstractNumId w:val="28"/>
  </w:num>
  <w:num w:numId="28">
    <w:abstractNumId w:val="43"/>
  </w:num>
  <w:num w:numId="29">
    <w:abstractNumId w:val="22"/>
  </w:num>
  <w:num w:numId="30">
    <w:abstractNumId w:val="50"/>
  </w:num>
  <w:num w:numId="31">
    <w:abstractNumId w:val="33"/>
  </w:num>
  <w:num w:numId="32">
    <w:abstractNumId w:val="38"/>
  </w:num>
  <w:num w:numId="33">
    <w:abstractNumId w:val="48"/>
  </w:num>
  <w:num w:numId="34">
    <w:abstractNumId w:val="51"/>
  </w:num>
  <w:num w:numId="35">
    <w:abstractNumId w:val="45"/>
  </w:num>
  <w:num w:numId="36">
    <w:abstractNumId w:val="16"/>
  </w:num>
  <w:num w:numId="37">
    <w:abstractNumId w:val="21"/>
  </w:num>
  <w:num w:numId="38">
    <w:abstractNumId w:val="24"/>
  </w:num>
  <w:num w:numId="39">
    <w:abstractNumId w:val="29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szula Graca">
    <w15:presenceInfo w15:providerId="AD" w15:userId="S-1-5-21-80238115-2205763383-521271602-11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trackRevisions/>
  <w:defaultTabStop w:val="709"/>
  <w:hyphenationZone w:val="425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05F20"/>
    <w:rsid w:val="000014CA"/>
    <w:rsid w:val="00001745"/>
    <w:rsid w:val="000023C4"/>
    <w:rsid w:val="00002570"/>
    <w:rsid w:val="00002D38"/>
    <w:rsid w:val="00003AD3"/>
    <w:rsid w:val="00003D85"/>
    <w:rsid w:val="00003EDD"/>
    <w:rsid w:val="00003FD1"/>
    <w:rsid w:val="0000484C"/>
    <w:rsid w:val="00004877"/>
    <w:rsid w:val="00004DAC"/>
    <w:rsid w:val="00004FFE"/>
    <w:rsid w:val="0000516D"/>
    <w:rsid w:val="00005A04"/>
    <w:rsid w:val="000062A3"/>
    <w:rsid w:val="000069E0"/>
    <w:rsid w:val="00006ABE"/>
    <w:rsid w:val="00006B4A"/>
    <w:rsid w:val="000075DD"/>
    <w:rsid w:val="0001003B"/>
    <w:rsid w:val="00010942"/>
    <w:rsid w:val="000109F8"/>
    <w:rsid w:val="00011718"/>
    <w:rsid w:val="0001261C"/>
    <w:rsid w:val="0001273A"/>
    <w:rsid w:val="00012879"/>
    <w:rsid w:val="00012C34"/>
    <w:rsid w:val="00013054"/>
    <w:rsid w:val="00013524"/>
    <w:rsid w:val="00013FAD"/>
    <w:rsid w:val="0001473B"/>
    <w:rsid w:val="00014B71"/>
    <w:rsid w:val="00015AEC"/>
    <w:rsid w:val="00015B31"/>
    <w:rsid w:val="000165FB"/>
    <w:rsid w:val="000167C3"/>
    <w:rsid w:val="000170F6"/>
    <w:rsid w:val="0001760A"/>
    <w:rsid w:val="00017B4F"/>
    <w:rsid w:val="000208F2"/>
    <w:rsid w:val="00020BEB"/>
    <w:rsid w:val="000217EE"/>
    <w:rsid w:val="00021CCA"/>
    <w:rsid w:val="000229FF"/>
    <w:rsid w:val="00022F12"/>
    <w:rsid w:val="0002322B"/>
    <w:rsid w:val="000235A5"/>
    <w:rsid w:val="0002382B"/>
    <w:rsid w:val="00023D5E"/>
    <w:rsid w:val="00023EED"/>
    <w:rsid w:val="000244E0"/>
    <w:rsid w:val="00024636"/>
    <w:rsid w:val="000248C6"/>
    <w:rsid w:val="00025495"/>
    <w:rsid w:val="0002570A"/>
    <w:rsid w:val="000264A4"/>
    <w:rsid w:val="00026800"/>
    <w:rsid w:val="000268EA"/>
    <w:rsid w:val="00026BDC"/>
    <w:rsid w:val="0002741E"/>
    <w:rsid w:val="000301A4"/>
    <w:rsid w:val="0003034A"/>
    <w:rsid w:val="00030919"/>
    <w:rsid w:val="000312DA"/>
    <w:rsid w:val="00031448"/>
    <w:rsid w:val="00031763"/>
    <w:rsid w:val="000317A6"/>
    <w:rsid w:val="00031FBE"/>
    <w:rsid w:val="0003234B"/>
    <w:rsid w:val="0003413F"/>
    <w:rsid w:val="00034818"/>
    <w:rsid w:val="00034BA2"/>
    <w:rsid w:val="00034E8F"/>
    <w:rsid w:val="00036B89"/>
    <w:rsid w:val="00037790"/>
    <w:rsid w:val="00037FB6"/>
    <w:rsid w:val="000423A3"/>
    <w:rsid w:val="0004282A"/>
    <w:rsid w:val="00042953"/>
    <w:rsid w:val="00042AAF"/>
    <w:rsid w:val="00042E0C"/>
    <w:rsid w:val="00043A61"/>
    <w:rsid w:val="00043BB8"/>
    <w:rsid w:val="000445C7"/>
    <w:rsid w:val="00044931"/>
    <w:rsid w:val="000455C9"/>
    <w:rsid w:val="00045869"/>
    <w:rsid w:val="00045D25"/>
    <w:rsid w:val="0004719C"/>
    <w:rsid w:val="00047479"/>
    <w:rsid w:val="00047B13"/>
    <w:rsid w:val="00047DB9"/>
    <w:rsid w:val="00047FAC"/>
    <w:rsid w:val="00050261"/>
    <w:rsid w:val="0005040C"/>
    <w:rsid w:val="000525CD"/>
    <w:rsid w:val="000527B8"/>
    <w:rsid w:val="00052F30"/>
    <w:rsid w:val="00053002"/>
    <w:rsid w:val="00053768"/>
    <w:rsid w:val="000550BB"/>
    <w:rsid w:val="00055B92"/>
    <w:rsid w:val="00056144"/>
    <w:rsid w:val="00056241"/>
    <w:rsid w:val="000568A4"/>
    <w:rsid w:val="00056AE4"/>
    <w:rsid w:val="00056E34"/>
    <w:rsid w:val="0005777C"/>
    <w:rsid w:val="000579AB"/>
    <w:rsid w:val="000611A9"/>
    <w:rsid w:val="000618CA"/>
    <w:rsid w:val="00061D20"/>
    <w:rsid w:val="0006224A"/>
    <w:rsid w:val="000624B0"/>
    <w:rsid w:val="00062D71"/>
    <w:rsid w:val="00062F6F"/>
    <w:rsid w:val="000637A7"/>
    <w:rsid w:val="000638F6"/>
    <w:rsid w:val="00064E97"/>
    <w:rsid w:val="00065FDC"/>
    <w:rsid w:val="00066769"/>
    <w:rsid w:val="00070454"/>
    <w:rsid w:val="000708EA"/>
    <w:rsid w:val="0007185D"/>
    <w:rsid w:val="00071C2A"/>
    <w:rsid w:val="000727B2"/>
    <w:rsid w:val="0007281B"/>
    <w:rsid w:val="000735C4"/>
    <w:rsid w:val="00073F9E"/>
    <w:rsid w:val="000742F4"/>
    <w:rsid w:val="00075ACB"/>
    <w:rsid w:val="00075FAC"/>
    <w:rsid w:val="00076485"/>
    <w:rsid w:val="00076F29"/>
    <w:rsid w:val="0007747A"/>
    <w:rsid w:val="00077641"/>
    <w:rsid w:val="00080E5C"/>
    <w:rsid w:val="000812D1"/>
    <w:rsid w:val="000813AE"/>
    <w:rsid w:val="00081D1E"/>
    <w:rsid w:val="000833D4"/>
    <w:rsid w:val="0008469F"/>
    <w:rsid w:val="0008638E"/>
    <w:rsid w:val="000879DF"/>
    <w:rsid w:val="00090ACB"/>
    <w:rsid w:val="00091E2D"/>
    <w:rsid w:val="00092D95"/>
    <w:rsid w:val="00094B83"/>
    <w:rsid w:val="000950E3"/>
    <w:rsid w:val="0009567E"/>
    <w:rsid w:val="00095B7A"/>
    <w:rsid w:val="000A004D"/>
    <w:rsid w:val="000A1E7D"/>
    <w:rsid w:val="000A34E5"/>
    <w:rsid w:val="000A3CB8"/>
    <w:rsid w:val="000A45DA"/>
    <w:rsid w:val="000A4738"/>
    <w:rsid w:val="000A48A0"/>
    <w:rsid w:val="000A48B0"/>
    <w:rsid w:val="000A4DB1"/>
    <w:rsid w:val="000A67BD"/>
    <w:rsid w:val="000B0645"/>
    <w:rsid w:val="000B1073"/>
    <w:rsid w:val="000B1539"/>
    <w:rsid w:val="000B23AF"/>
    <w:rsid w:val="000B276E"/>
    <w:rsid w:val="000B2CA4"/>
    <w:rsid w:val="000B3106"/>
    <w:rsid w:val="000B4B24"/>
    <w:rsid w:val="000B4EA4"/>
    <w:rsid w:val="000B641F"/>
    <w:rsid w:val="000B679A"/>
    <w:rsid w:val="000B77EB"/>
    <w:rsid w:val="000B7C01"/>
    <w:rsid w:val="000C0D49"/>
    <w:rsid w:val="000C10E9"/>
    <w:rsid w:val="000C1937"/>
    <w:rsid w:val="000C1BDF"/>
    <w:rsid w:val="000C1CCA"/>
    <w:rsid w:val="000C20CC"/>
    <w:rsid w:val="000C261A"/>
    <w:rsid w:val="000C2E4A"/>
    <w:rsid w:val="000C363E"/>
    <w:rsid w:val="000C3EFC"/>
    <w:rsid w:val="000C441B"/>
    <w:rsid w:val="000C5228"/>
    <w:rsid w:val="000C5324"/>
    <w:rsid w:val="000C5EB5"/>
    <w:rsid w:val="000C6AAB"/>
    <w:rsid w:val="000C74D3"/>
    <w:rsid w:val="000C7CB2"/>
    <w:rsid w:val="000C7CCF"/>
    <w:rsid w:val="000D0312"/>
    <w:rsid w:val="000D0CF6"/>
    <w:rsid w:val="000D0ECA"/>
    <w:rsid w:val="000D2408"/>
    <w:rsid w:val="000D2B2C"/>
    <w:rsid w:val="000D2E60"/>
    <w:rsid w:val="000D3816"/>
    <w:rsid w:val="000D3B78"/>
    <w:rsid w:val="000D3CC5"/>
    <w:rsid w:val="000D458C"/>
    <w:rsid w:val="000D4E30"/>
    <w:rsid w:val="000D635A"/>
    <w:rsid w:val="000D7B50"/>
    <w:rsid w:val="000E08DB"/>
    <w:rsid w:val="000E0BCE"/>
    <w:rsid w:val="000E2382"/>
    <w:rsid w:val="000E283F"/>
    <w:rsid w:val="000E2865"/>
    <w:rsid w:val="000E2C08"/>
    <w:rsid w:val="000E2D8A"/>
    <w:rsid w:val="000E3131"/>
    <w:rsid w:val="000E3939"/>
    <w:rsid w:val="000E4153"/>
    <w:rsid w:val="000E4400"/>
    <w:rsid w:val="000E5110"/>
    <w:rsid w:val="000E522A"/>
    <w:rsid w:val="000E57F6"/>
    <w:rsid w:val="000E65FE"/>
    <w:rsid w:val="000E69E5"/>
    <w:rsid w:val="000E6C6E"/>
    <w:rsid w:val="000E7E4F"/>
    <w:rsid w:val="000F04FB"/>
    <w:rsid w:val="000F0AA4"/>
    <w:rsid w:val="000F36BF"/>
    <w:rsid w:val="000F4889"/>
    <w:rsid w:val="000F4AD4"/>
    <w:rsid w:val="000F5526"/>
    <w:rsid w:val="000F5B1F"/>
    <w:rsid w:val="000F7493"/>
    <w:rsid w:val="000F7AF9"/>
    <w:rsid w:val="000F7E35"/>
    <w:rsid w:val="001009E5"/>
    <w:rsid w:val="00100B26"/>
    <w:rsid w:val="00101472"/>
    <w:rsid w:val="00101524"/>
    <w:rsid w:val="00101532"/>
    <w:rsid w:val="0010221C"/>
    <w:rsid w:val="001024E4"/>
    <w:rsid w:val="00103036"/>
    <w:rsid w:val="001031A1"/>
    <w:rsid w:val="00103834"/>
    <w:rsid w:val="00104E17"/>
    <w:rsid w:val="001065C1"/>
    <w:rsid w:val="0010735E"/>
    <w:rsid w:val="00107AC2"/>
    <w:rsid w:val="00107F19"/>
    <w:rsid w:val="00110465"/>
    <w:rsid w:val="00111990"/>
    <w:rsid w:val="00111B05"/>
    <w:rsid w:val="0011226C"/>
    <w:rsid w:val="001150C0"/>
    <w:rsid w:val="0011539C"/>
    <w:rsid w:val="00116B91"/>
    <w:rsid w:val="0011735B"/>
    <w:rsid w:val="00117CA2"/>
    <w:rsid w:val="00117F75"/>
    <w:rsid w:val="001205ED"/>
    <w:rsid w:val="00120B4F"/>
    <w:rsid w:val="00120C04"/>
    <w:rsid w:val="0012193D"/>
    <w:rsid w:val="00121DC6"/>
    <w:rsid w:val="00122F5E"/>
    <w:rsid w:val="00123023"/>
    <w:rsid w:val="001236EF"/>
    <w:rsid w:val="0012407A"/>
    <w:rsid w:val="001240AF"/>
    <w:rsid w:val="001241B7"/>
    <w:rsid w:val="00124303"/>
    <w:rsid w:val="00124632"/>
    <w:rsid w:val="00124BA4"/>
    <w:rsid w:val="001258AD"/>
    <w:rsid w:val="00125D39"/>
    <w:rsid w:val="00126295"/>
    <w:rsid w:val="00126311"/>
    <w:rsid w:val="00127B80"/>
    <w:rsid w:val="00130285"/>
    <w:rsid w:val="00130C0D"/>
    <w:rsid w:val="00130D9E"/>
    <w:rsid w:val="0013102A"/>
    <w:rsid w:val="00132643"/>
    <w:rsid w:val="0013289C"/>
    <w:rsid w:val="0013382C"/>
    <w:rsid w:val="00133F6F"/>
    <w:rsid w:val="0013449D"/>
    <w:rsid w:val="00134813"/>
    <w:rsid w:val="00134E1C"/>
    <w:rsid w:val="00135B94"/>
    <w:rsid w:val="00135BCA"/>
    <w:rsid w:val="00135EAB"/>
    <w:rsid w:val="001364D3"/>
    <w:rsid w:val="00136A70"/>
    <w:rsid w:val="00141B88"/>
    <w:rsid w:val="00141D70"/>
    <w:rsid w:val="00142108"/>
    <w:rsid w:val="00142629"/>
    <w:rsid w:val="001434F3"/>
    <w:rsid w:val="00143DB0"/>
    <w:rsid w:val="001449E8"/>
    <w:rsid w:val="00144CB8"/>
    <w:rsid w:val="00145B00"/>
    <w:rsid w:val="00147080"/>
    <w:rsid w:val="001472E9"/>
    <w:rsid w:val="001475CA"/>
    <w:rsid w:val="001519ED"/>
    <w:rsid w:val="00151A09"/>
    <w:rsid w:val="00151A2C"/>
    <w:rsid w:val="001522EC"/>
    <w:rsid w:val="001528DA"/>
    <w:rsid w:val="00154536"/>
    <w:rsid w:val="001548C7"/>
    <w:rsid w:val="0015639D"/>
    <w:rsid w:val="00156465"/>
    <w:rsid w:val="00156D9F"/>
    <w:rsid w:val="0015703A"/>
    <w:rsid w:val="00157353"/>
    <w:rsid w:val="0016110E"/>
    <w:rsid w:val="001624BF"/>
    <w:rsid w:val="00162688"/>
    <w:rsid w:val="00162D78"/>
    <w:rsid w:val="00163C7D"/>
    <w:rsid w:val="001642D5"/>
    <w:rsid w:val="00165D37"/>
    <w:rsid w:val="001667EE"/>
    <w:rsid w:val="001669BD"/>
    <w:rsid w:val="00167384"/>
    <w:rsid w:val="0016759B"/>
    <w:rsid w:val="001676CB"/>
    <w:rsid w:val="00167D5E"/>
    <w:rsid w:val="00167E2A"/>
    <w:rsid w:val="00171205"/>
    <w:rsid w:val="001716D2"/>
    <w:rsid w:val="00172521"/>
    <w:rsid w:val="001728AE"/>
    <w:rsid w:val="0017300B"/>
    <w:rsid w:val="00174E66"/>
    <w:rsid w:val="00175B8A"/>
    <w:rsid w:val="00176886"/>
    <w:rsid w:val="00176D15"/>
    <w:rsid w:val="00177794"/>
    <w:rsid w:val="00177A0D"/>
    <w:rsid w:val="00180543"/>
    <w:rsid w:val="00180F03"/>
    <w:rsid w:val="00181C39"/>
    <w:rsid w:val="00182095"/>
    <w:rsid w:val="00182384"/>
    <w:rsid w:val="001828B5"/>
    <w:rsid w:val="00182CAD"/>
    <w:rsid w:val="00183508"/>
    <w:rsid w:val="00185734"/>
    <w:rsid w:val="001858A3"/>
    <w:rsid w:val="00185C06"/>
    <w:rsid w:val="001861AB"/>
    <w:rsid w:val="0018787C"/>
    <w:rsid w:val="001878EE"/>
    <w:rsid w:val="0019087D"/>
    <w:rsid w:val="00190BB1"/>
    <w:rsid w:val="00191109"/>
    <w:rsid w:val="00191210"/>
    <w:rsid w:val="00191947"/>
    <w:rsid w:val="001922E6"/>
    <w:rsid w:val="00192E5C"/>
    <w:rsid w:val="00194403"/>
    <w:rsid w:val="00194EC6"/>
    <w:rsid w:val="001959FA"/>
    <w:rsid w:val="00196C4F"/>
    <w:rsid w:val="00196E5E"/>
    <w:rsid w:val="00197062"/>
    <w:rsid w:val="00197971"/>
    <w:rsid w:val="001A0F6D"/>
    <w:rsid w:val="001A1877"/>
    <w:rsid w:val="001A1E87"/>
    <w:rsid w:val="001A20B9"/>
    <w:rsid w:val="001A2E24"/>
    <w:rsid w:val="001A531E"/>
    <w:rsid w:val="001A5D2F"/>
    <w:rsid w:val="001A62AC"/>
    <w:rsid w:val="001A6613"/>
    <w:rsid w:val="001A75A0"/>
    <w:rsid w:val="001B04F0"/>
    <w:rsid w:val="001B16E3"/>
    <w:rsid w:val="001B1D38"/>
    <w:rsid w:val="001B2569"/>
    <w:rsid w:val="001B3271"/>
    <w:rsid w:val="001B3E66"/>
    <w:rsid w:val="001B49A1"/>
    <w:rsid w:val="001B4FB4"/>
    <w:rsid w:val="001B5069"/>
    <w:rsid w:val="001B5AE1"/>
    <w:rsid w:val="001B601D"/>
    <w:rsid w:val="001B6106"/>
    <w:rsid w:val="001B6717"/>
    <w:rsid w:val="001B69F6"/>
    <w:rsid w:val="001B6E3D"/>
    <w:rsid w:val="001B6E6A"/>
    <w:rsid w:val="001B6F9A"/>
    <w:rsid w:val="001B7027"/>
    <w:rsid w:val="001B7986"/>
    <w:rsid w:val="001B7A6F"/>
    <w:rsid w:val="001C01E0"/>
    <w:rsid w:val="001C0440"/>
    <w:rsid w:val="001C0CDB"/>
    <w:rsid w:val="001C0EAB"/>
    <w:rsid w:val="001C10A6"/>
    <w:rsid w:val="001C1257"/>
    <w:rsid w:val="001C1F28"/>
    <w:rsid w:val="001C2889"/>
    <w:rsid w:val="001C2D5F"/>
    <w:rsid w:val="001C3336"/>
    <w:rsid w:val="001C34C8"/>
    <w:rsid w:val="001C3CD2"/>
    <w:rsid w:val="001C44EB"/>
    <w:rsid w:val="001C452A"/>
    <w:rsid w:val="001C4C3A"/>
    <w:rsid w:val="001C56F4"/>
    <w:rsid w:val="001C6847"/>
    <w:rsid w:val="001C6AC3"/>
    <w:rsid w:val="001C6D2A"/>
    <w:rsid w:val="001C6DD7"/>
    <w:rsid w:val="001C7B0A"/>
    <w:rsid w:val="001D1090"/>
    <w:rsid w:val="001D23AB"/>
    <w:rsid w:val="001D2DC9"/>
    <w:rsid w:val="001D3E65"/>
    <w:rsid w:val="001D40F9"/>
    <w:rsid w:val="001D496B"/>
    <w:rsid w:val="001D5586"/>
    <w:rsid w:val="001D571C"/>
    <w:rsid w:val="001D597B"/>
    <w:rsid w:val="001D5D69"/>
    <w:rsid w:val="001D6AFE"/>
    <w:rsid w:val="001D6E43"/>
    <w:rsid w:val="001E06E9"/>
    <w:rsid w:val="001E1626"/>
    <w:rsid w:val="001E1B96"/>
    <w:rsid w:val="001E1BCA"/>
    <w:rsid w:val="001E39FB"/>
    <w:rsid w:val="001E591B"/>
    <w:rsid w:val="001E6474"/>
    <w:rsid w:val="001E7027"/>
    <w:rsid w:val="001E708A"/>
    <w:rsid w:val="001E7741"/>
    <w:rsid w:val="001E7D38"/>
    <w:rsid w:val="001F0499"/>
    <w:rsid w:val="001F0BAF"/>
    <w:rsid w:val="001F1D22"/>
    <w:rsid w:val="001F1E5D"/>
    <w:rsid w:val="001F1EBB"/>
    <w:rsid w:val="001F2EC5"/>
    <w:rsid w:val="001F3725"/>
    <w:rsid w:val="001F3CAB"/>
    <w:rsid w:val="001F60D8"/>
    <w:rsid w:val="001F660D"/>
    <w:rsid w:val="001F710D"/>
    <w:rsid w:val="001F71FC"/>
    <w:rsid w:val="002006B7"/>
    <w:rsid w:val="00200E44"/>
    <w:rsid w:val="0020191C"/>
    <w:rsid w:val="00202F43"/>
    <w:rsid w:val="002031E4"/>
    <w:rsid w:val="00203A99"/>
    <w:rsid w:val="00204A5F"/>
    <w:rsid w:val="00204CF2"/>
    <w:rsid w:val="00205C97"/>
    <w:rsid w:val="00205EB3"/>
    <w:rsid w:val="00206DA2"/>
    <w:rsid w:val="00207652"/>
    <w:rsid w:val="00207699"/>
    <w:rsid w:val="00207F9B"/>
    <w:rsid w:val="00210D20"/>
    <w:rsid w:val="0021111A"/>
    <w:rsid w:val="002119E0"/>
    <w:rsid w:val="00212195"/>
    <w:rsid w:val="0021224A"/>
    <w:rsid w:val="002125C9"/>
    <w:rsid w:val="00212A5D"/>
    <w:rsid w:val="00213591"/>
    <w:rsid w:val="00213AC7"/>
    <w:rsid w:val="00213AF3"/>
    <w:rsid w:val="00213BA8"/>
    <w:rsid w:val="00215C61"/>
    <w:rsid w:val="00216052"/>
    <w:rsid w:val="002163C0"/>
    <w:rsid w:val="00216768"/>
    <w:rsid w:val="00216772"/>
    <w:rsid w:val="00216E28"/>
    <w:rsid w:val="00217840"/>
    <w:rsid w:val="00217951"/>
    <w:rsid w:val="00221141"/>
    <w:rsid w:val="00221951"/>
    <w:rsid w:val="002220B1"/>
    <w:rsid w:val="00222458"/>
    <w:rsid w:val="002229EC"/>
    <w:rsid w:val="00222D20"/>
    <w:rsid w:val="00223E3E"/>
    <w:rsid w:val="00224218"/>
    <w:rsid w:val="002274AE"/>
    <w:rsid w:val="002274F5"/>
    <w:rsid w:val="002305B3"/>
    <w:rsid w:val="00230938"/>
    <w:rsid w:val="00230A12"/>
    <w:rsid w:val="0023106A"/>
    <w:rsid w:val="00231374"/>
    <w:rsid w:val="00231A70"/>
    <w:rsid w:val="002322A2"/>
    <w:rsid w:val="00232E54"/>
    <w:rsid w:val="00234E81"/>
    <w:rsid w:val="002359C0"/>
    <w:rsid w:val="002367B4"/>
    <w:rsid w:val="00236B20"/>
    <w:rsid w:val="002379E3"/>
    <w:rsid w:val="00240780"/>
    <w:rsid w:val="00240E42"/>
    <w:rsid w:val="00242A81"/>
    <w:rsid w:val="00243D1B"/>
    <w:rsid w:val="00243E3D"/>
    <w:rsid w:val="00245823"/>
    <w:rsid w:val="00245D8F"/>
    <w:rsid w:val="002462F4"/>
    <w:rsid w:val="002467E2"/>
    <w:rsid w:val="002468AC"/>
    <w:rsid w:val="00250021"/>
    <w:rsid w:val="002503D7"/>
    <w:rsid w:val="0025050C"/>
    <w:rsid w:val="002506E5"/>
    <w:rsid w:val="00250C9F"/>
    <w:rsid w:val="0025141B"/>
    <w:rsid w:val="0025146F"/>
    <w:rsid w:val="00251C59"/>
    <w:rsid w:val="002528A9"/>
    <w:rsid w:val="00252C79"/>
    <w:rsid w:val="00253549"/>
    <w:rsid w:val="0025409A"/>
    <w:rsid w:val="00254616"/>
    <w:rsid w:val="002546F7"/>
    <w:rsid w:val="00254E72"/>
    <w:rsid w:val="00254F30"/>
    <w:rsid w:val="00254F7D"/>
    <w:rsid w:val="00255648"/>
    <w:rsid w:val="002557C6"/>
    <w:rsid w:val="00255ADA"/>
    <w:rsid w:val="00255F76"/>
    <w:rsid w:val="00260092"/>
    <w:rsid w:val="002602E0"/>
    <w:rsid w:val="002611DD"/>
    <w:rsid w:val="00261EE5"/>
    <w:rsid w:val="002629A7"/>
    <w:rsid w:val="00262DDC"/>
    <w:rsid w:val="00263191"/>
    <w:rsid w:val="00263E79"/>
    <w:rsid w:val="00265419"/>
    <w:rsid w:val="0026541B"/>
    <w:rsid w:val="00266989"/>
    <w:rsid w:val="00266E11"/>
    <w:rsid w:val="0026731A"/>
    <w:rsid w:val="0026749E"/>
    <w:rsid w:val="00270A42"/>
    <w:rsid w:val="00271407"/>
    <w:rsid w:val="0027195C"/>
    <w:rsid w:val="00271FC8"/>
    <w:rsid w:val="0027250B"/>
    <w:rsid w:val="0027318B"/>
    <w:rsid w:val="00273429"/>
    <w:rsid w:val="00274923"/>
    <w:rsid w:val="002750B6"/>
    <w:rsid w:val="00275CDF"/>
    <w:rsid w:val="00277582"/>
    <w:rsid w:val="00277891"/>
    <w:rsid w:val="002808D6"/>
    <w:rsid w:val="00281FE6"/>
    <w:rsid w:val="0028296F"/>
    <w:rsid w:val="00282ACB"/>
    <w:rsid w:val="00282B50"/>
    <w:rsid w:val="00282CF8"/>
    <w:rsid w:val="0028329C"/>
    <w:rsid w:val="00283AEB"/>
    <w:rsid w:val="002848A6"/>
    <w:rsid w:val="00284B57"/>
    <w:rsid w:val="0028512F"/>
    <w:rsid w:val="00285894"/>
    <w:rsid w:val="00285A26"/>
    <w:rsid w:val="00285D1A"/>
    <w:rsid w:val="0028607E"/>
    <w:rsid w:val="002865B8"/>
    <w:rsid w:val="00287257"/>
    <w:rsid w:val="00290718"/>
    <w:rsid w:val="00290E96"/>
    <w:rsid w:val="00291853"/>
    <w:rsid w:val="002919D0"/>
    <w:rsid w:val="0029236B"/>
    <w:rsid w:val="002929ED"/>
    <w:rsid w:val="002932F1"/>
    <w:rsid w:val="00294DCF"/>
    <w:rsid w:val="00294FED"/>
    <w:rsid w:val="00296AF4"/>
    <w:rsid w:val="00296B58"/>
    <w:rsid w:val="0029790C"/>
    <w:rsid w:val="002A15D2"/>
    <w:rsid w:val="002A1D5B"/>
    <w:rsid w:val="002A2807"/>
    <w:rsid w:val="002A2E83"/>
    <w:rsid w:val="002A3E66"/>
    <w:rsid w:val="002A512D"/>
    <w:rsid w:val="002A552F"/>
    <w:rsid w:val="002A567E"/>
    <w:rsid w:val="002A64FD"/>
    <w:rsid w:val="002A6FD6"/>
    <w:rsid w:val="002A747C"/>
    <w:rsid w:val="002A777C"/>
    <w:rsid w:val="002A78BB"/>
    <w:rsid w:val="002A7AD4"/>
    <w:rsid w:val="002B0028"/>
    <w:rsid w:val="002B1170"/>
    <w:rsid w:val="002B1366"/>
    <w:rsid w:val="002B172E"/>
    <w:rsid w:val="002B1ABD"/>
    <w:rsid w:val="002B26B9"/>
    <w:rsid w:val="002B2BC0"/>
    <w:rsid w:val="002B2CE9"/>
    <w:rsid w:val="002B3641"/>
    <w:rsid w:val="002B3738"/>
    <w:rsid w:val="002B4243"/>
    <w:rsid w:val="002B4D2F"/>
    <w:rsid w:val="002B5532"/>
    <w:rsid w:val="002B57A9"/>
    <w:rsid w:val="002B6DA6"/>
    <w:rsid w:val="002B7321"/>
    <w:rsid w:val="002C0595"/>
    <w:rsid w:val="002C0C0B"/>
    <w:rsid w:val="002C122F"/>
    <w:rsid w:val="002C2139"/>
    <w:rsid w:val="002C2914"/>
    <w:rsid w:val="002C2F93"/>
    <w:rsid w:val="002C3C0A"/>
    <w:rsid w:val="002C4196"/>
    <w:rsid w:val="002C43E1"/>
    <w:rsid w:val="002C48CE"/>
    <w:rsid w:val="002C5DD6"/>
    <w:rsid w:val="002C5E60"/>
    <w:rsid w:val="002C70F8"/>
    <w:rsid w:val="002D00E6"/>
    <w:rsid w:val="002D0345"/>
    <w:rsid w:val="002D0D00"/>
    <w:rsid w:val="002D0E90"/>
    <w:rsid w:val="002D1CCB"/>
    <w:rsid w:val="002D2041"/>
    <w:rsid w:val="002D38C4"/>
    <w:rsid w:val="002D4907"/>
    <w:rsid w:val="002D53A0"/>
    <w:rsid w:val="002D59E1"/>
    <w:rsid w:val="002D618A"/>
    <w:rsid w:val="002D6597"/>
    <w:rsid w:val="002D6661"/>
    <w:rsid w:val="002D6DA4"/>
    <w:rsid w:val="002D73D4"/>
    <w:rsid w:val="002D745B"/>
    <w:rsid w:val="002D7FA2"/>
    <w:rsid w:val="002E0004"/>
    <w:rsid w:val="002E00A7"/>
    <w:rsid w:val="002E1224"/>
    <w:rsid w:val="002E1397"/>
    <w:rsid w:val="002E1ABA"/>
    <w:rsid w:val="002E1B7B"/>
    <w:rsid w:val="002E3377"/>
    <w:rsid w:val="002E3909"/>
    <w:rsid w:val="002E3C44"/>
    <w:rsid w:val="002E4169"/>
    <w:rsid w:val="002E42CE"/>
    <w:rsid w:val="002E4723"/>
    <w:rsid w:val="002E5EAB"/>
    <w:rsid w:val="002E5F01"/>
    <w:rsid w:val="002E65C8"/>
    <w:rsid w:val="002E65D6"/>
    <w:rsid w:val="002E7837"/>
    <w:rsid w:val="002E7BE4"/>
    <w:rsid w:val="002F0660"/>
    <w:rsid w:val="002F101A"/>
    <w:rsid w:val="002F1426"/>
    <w:rsid w:val="002F1CA0"/>
    <w:rsid w:val="002F29C2"/>
    <w:rsid w:val="002F2A69"/>
    <w:rsid w:val="002F498F"/>
    <w:rsid w:val="002F5293"/>
    <w:rsid w:val="002F52C6"/>
    <w:rsid w:val="002F5382"/>
    <w:rsid w:val="002F576E"/>
    <w:rsid w:val="002F6239"/>
    <w:rsid w:val="002F623F"/>
    <w:rsid w:val="002F70F7"/>
    <w:rsid w:val="002F738B"/>
    <w:rsid w:val="002F7636"/>
    <w:rsid w:val="00300370"/>
    <w:rsid w:val="003006DB"/>
    <w:rsid w:val="00302018"/>
    <w:rsid w:val="003024E9"/>
    <w:rsid w:val="00302A3A"/>
    <w:rsid w:val="00302F87"/>
    <w:rsid w:val="0030390A"/>
    <w:rsid w:val="00303ED3"/>
    <w:rsid w:val="00304CCF"/>
    <w:rsid w:val="00304F0C"/>
    <w:rsid w:val="00305525"/>
    <w:rsid w:val="00305543"/>
    <w:rsid w:val="00305BD3"/>
    <w:rsid w:val="00305DC8"/>
    <w:rsid w:val="00306258"/>
    <w:rsid w:val="00306F99"/>
    <w:rsid w:val="003100B0"/>
    <w:rsid w:val="003104C3"/>
    <w:rsid w:val="00310B8E"/>
    <w:rsid w:val="0031136C"/>
    <w:rsid w:val="00311751"/>
    <w:rsid w:val="00311995"/>
    <w:rsid w:val="003119C7"/>
    <w:rsid w:val="003137F9"/>
    <w:rsid w:val="00313EAB"/>
    <w:rsid w:val="003147F1"/>
    <w:rsid w:val="0031540F"/>
    <w:rsid w:val="00315F33"/>
    <w:rsid w:val="00316480"/>
    <w:rsid w:val="00316BD9"/>
    <w:rsid w:val="00317358"/>
    <w:rsid w:val="003175B8"/>
    <w:rsid w:val="00317CD6"/>
    <w:rsid w:val="00317F8E"/>
    <w:rsid w:val="003202B9"/>
    <w:rsid w:val="0032036D"/>
    <w:rsid w:val="00320E29"/>
    <w:rsid w:val="00320EBD"/>
    <w:rsid w:val="00321B06"/>
    <w:rsid w:val="00322E42"/>
    <w:rsid w:val="00324E6B"/>
    <w:rsid w:val="00324FB5"/>
    <w:rsid w:val="00326687"/>
    <w:rsid w:val="00330DF1"/>
    <w:rsid w:val="0033175B"/>
    <w:rsid w:val="00331A5C"/>
    <w:rsid w:val="003320E2"/>
    <w:rsid w:val="00332274"/>
    <w:rsid w:val="003325B5"/>
    <w:rsid w:val="00332975"/>
    <w:rsid w:val="0033474C"/>
    <w:rsid w:val="00334C4A"/>
    <w:rsid w:val="0033637A"/>
    <w:rsid w:val="00336667"/>
    <w:rsid w:val="0033678F"/>
    <w:rsid w:val="00337986"/>
    <w:rsid w:val="003406C6"/>
    <w:rsid w:val="003406C9"/>
    <w:rsid w:val="00341351"/>
    <w:rsid w:val="003415DB"/>
    <w:rsid w:val="00341DA7"/>
    <w:rsid w:val="00341F5A"/>
    <w:rsid w:val="00342956"/>
    <w:rsid w:val="00343E8E"/>
    <w:rsid w:val="003448CC"/>
    <w:rsid w:val="0034508A"/>
    <w:rsid w:val="003453FC"/>
    <w:rsid w:val="00345998"/>
    <w:rsid w:val="00346812"/>
    <w:rsid w:val="00346942"/>
    <w:rsid w:val="003508C3"/>
    <w:rsid w:val="00351183"/>
    <w:rsid w:val="003515AB"/>
    <w:rsid w:val="0035194C"/>
    <w:rsid w:val="00351F76"/>
    <w:rsid w:val="003522B0"/>
    <w:rsid w:val="003525C4"/>
    <w:rsid w:val="003530D5"/>
    <w:rsid w:val="00353B96"/>
    <w:rsid w:val="00353BF8"/>
    <w:rsid w:val="003541E5"/>
    <w:rsid w:val="00354AAD"/>
    <w:rsid w:val="00355838"/>
    <w:rsid w:val="00360603"/>
    <w:rsid w:val="00360B14"/>
    <w:rsid w:val="00360C74"/>
    <w:rsid w:val="00361C9D"/>
    <w:rsid w:val="00361F1B"/>
    <w:rsid w:val="003624D5"/>
    <w:rsid w:val="00363CC9"/>
    <w:rsid w:val="00364906"/>
    <w:rsid w:val="0036508A"/>
    <w:rsid w:val="003657A6"/>
    <w:rsid w:val="003658FF"/>
    <w:rsid w:val="00365DD3"/>
    <w:rsid w:val="00365E69"/>
    <w:rsid w:val="00367A09"/>
    <w:rsid w:val="00367D33"/>
    <w:rsid w:val="0037008F"/>
    <w:rsid w:val="003702AA"/>
    <w:rsid w:val="00370D5C"/>
    <w:rsid w:val="00373998"/>
    <w:rsid w:val="0037427B"/>
    <w:rsid w:val="00374526"/>
    <w:rsid w:val="0037605C"/>
    <w:rsid w:val="003767DF"/>
    <w:rsid w:val="0037722B"/>
    <w:rsid w:val="0038041B"/>
    <w:rsid w:val="00380CE2"/>
    <w:rsid w:val="0038162D"/>
    <w:rsid w:val="003819C0"/>
    <w:rsid w:val="00381AB5"/>
    <w:rsid w:val="00381D57"/>
    <w:rsid w:val="00381D95"/>
    <w:rsid w:val="00381EF8"/>
    <w:rsid w:val="0038236F"/>
    <w:rsid w:val="0038246B"/>
    <w:rsid w:val="003826A3"/>
    <w:rsid w:val="00382983"/>
    <w:rsid w:val="00383655"/>
    <w:rsid w:val="003836D2"/>
    <w:rsid w:val="0038400E"/>
    <w:rsid w:val="003840C5"/>
    <w:rsid w:val="003844DB"/>
    <w:rsid w:val="00384B94"/>
    <w:rsid w:val="00385873"/>
    <w:rsid w:val="00387116"/>
    <w:rsid w:val="0038757C"/>
    <w:rsid w:val="003875BB"/>
    <w:rsid w:val="0038799D"/>
    <w:rsid w:val="0039004A"/>
    <w:rsid w:val="003904F0"/>
    <w:rsid w:val="003912E1"/>
    <w:rsid w:val="00391684"/>
    <w:rsid w:val="003917E9"/>
    <w:rsid w:val="00392863"/>
    <w:rsid w:val="00392890"/>
    <w:rsid w:val="003928FD"/>
    <w:rsid w:val="00392B04"/>
    <w:rsid w:val="00392D69"/>
    <w:rsid w:val="00393E95"/>
    <w:rsid w:val="00394F7B"/>
    <w:rsid w:val="003951B6"/>
    <w:rsid w:val="0039591D"/>
    <w:rsid w:val="00395C64"/>
    <w:rsid w:val="003961AE"/>
    <w:rsid w:val="00396E84"/>
    <w:rsid w:val="003971B4"/>
    <w:rsid w:val="00397D84"/>
    <w:rsid w:val="003A003D"/>
    <w:rsid w:val="003A08FD"/>
    <w:rsid w:val="003A2290"/>
    <w:rsid w:val="003A342C"/>
    <w:rsid w:val="003A4967"/>
    <w:rsid w:val="003A4B26"/>
    <w:rsid w:val="003A4B5A"/>
    <w:rsid w:val="003A4C83"/>
    <w:rsid w:val="003A5D72"/>
    <w:rsid w:val="003A6231"/>
    <w:rsid w:val="003A70F6"/>
    <w:rsid w:val="003A7328"/>
    <w:rsid w:val="003B04DB"/>
    <w:rsid w:val="003B13F7"/>
    <w:rsid w:val="003B16E5"/>
    <w:rsid w:val="003B2379"/>
    <w:rsid w:val="003B26FC"/>
    <w:rsid w:val="003B457D"/>
    <w:rsid w:val="003B4A03"/>
    <w:rsid w:val="003B4DC8"/>
    <w:rsid w:val="003B5165"/>
    <w:rsid w:val="003B5C66"/>
    <w:rsid w:val="003B63EC"/>
    <w:rsid w:val="003B7CE0"/>
    <w:rsid w:val="003C01D3"/>
    <w:rsid w:val="003C02EC"/>
    <w:rsid w:val="003C0B08"/>
    <w:rsid w:val="003C0E58"/>
    <w:rsid w:val="003C11C5"/>
    <w:rsid w:val="003C1223"/>
    <w:rsid w:val="003C1F4D"/>
    <w:rsid w:val="003C22CB"/>
    <w:rsid w:val="003C3D00"/>
    <w:rsid w:val="003C4DF5"/>
    <w:rsid w:val="003C5537"/>
    <w:rsid w:val="003C5F91"/>
    <w:rsid w:val="003C68AB"/>
    <w:rsid w:val="003C7021"/>
    <w:rsid w:val="003D02C5"/>
    <w:rsid w:val="003D0CB1"/>
    <w:rsid w:val="003D0CE1"/>
    <w:rsid w:val="003D0F19"/>
    <w:rsid w:val="003D1610"/>
    <w:rsid w:val="003D1C3F"/>
    <w:rsid w:val="003D2B06"/>
    <w:rsid w:val="003D3617"/>
    <w:rsid w:val="003D39CD"/>
    <w:rsid w:val="003D47F7"/>
    <w:rsid w:val="003D5EDE"/>
    <w:rsid w:val="003D6119"/>
    <w:rsid w:val="003D6550"/>
    <w:rsid w:val="003E033E"/>
    <w:rsid w:val="003E0E82"/>
    <w:rsid w:val="003E1B30"/>
    <w:rsid w:val="003E1B7D"/>
    <w:rsid w:val="003E1FC3"/>
    <w:rsid w:val="003E207F"/>
    <w:rsid w:val="003E2566"/>
    <w:rsid w:val="003E2E6C"/>
    <w:rsid w:val="003E4599"/>
    <w:rsid w:val="003E478A"/>
    <w:rsid w:val="003E4A0C"/>
    <w:rsid w:val="003E4CD2"/>
    <w:rsid w:val="003E796B"/>
    <w:rsid w:val="003F0318"/>
    <w:rsid w:val="003F114B"/>
    <w:rsid w:val="003F2784"/>
    <w:rsid w:val="003F40D9"/>
    <w:rsid w:val="003F5659"/>
    <w:rsid w:val="003F5D02"/>
    <w:rsid w:val="003F64B8"/>
    <w:rsid w:val="003F686B"/>
    <w:rsid w:val="003F70C5"/>
    <w:rsid w:val="003F7919"/>
    <w:rsid w:val="003F7A9B"/>
    <w:rsid w:val="004013D3"/>
    <w:rsid w:val="00402475"/>
    <w:rsid w:val="00402A01"/>
    <w:rsid w:val="004032B7"/>
    <w:rsid w:val="004041F7"/>
    <w:rsid w:val="00405DBA"/>
    <w:rsid w:val="004064F5"/>
    <w:rsid w:val="0040699F"/>
    <w:rsid w:val="00412C3B"/>
    <w:rsid w:val="00412D34"/>
    <w:rsid w:val="00413679"/>
    <w:rsid w:val="004136DD"/>
    <w:rsid w:val="004137FA"/>
    <w:rsid w:val="004138D5"/>
    <w:rsid w:val="00414479"/>
    <w:rsid w:val="0041455A"/>
    <w:rsid w:val="00414F48"/>
    <w:rsid w:val="0041569E"/>
    <w:rsid w:val="004166C5"/>
    <w:rsid w:val="004167B6"/>
    <w:rsid w:val="00416DA8"/>
    <w:rsid w:val="0041744D"/>
    <w:rsid w:val="004223F0"/>
    <w:rsid w:val="004225A6"/>
    <w:rsid w:val="004227D6"/>
    <w:rsid w:val="0042296D"/>
    <w:rsid w:val="00422EB9"/>
    <w:rsid w:val="00422F07"/>
    <w:rsid w:val="00423C1E"/>
    <w:rsid w:val="00423E22"/>
    <w:rsid w:val="004253DB"/>
    <w:rsid w:val="00425829"/>
    <w:rsid w:val="00425BDF"/>
    <w:rsid w:val="00425DB4"/>
    <w:rsid w:val="00425F2E"/>
    <w:rsid w:val="00426452"/>
    <w:rsid w:val="004300F9"/>
    <w:rsid w:val="004301A1"/>
    <w:rsid w:val="004305E5"/>
    <w:rsid w:val="0043170E"/>
    <w:rsid w:val="004318EA"/>
    <w:rsid w:val="00432982"/>
    <w:rsid w:val="00432AEC"/>
    <w:rsid w:val="0043330A"/>
    <w:rsid w:val="00433FAD"/>
    <w:rsid w:val="004346FA"/>
    <w:rsid w:val="00434AEA"/>
    <w:rsid w:val="00435121"/>
    <w:rsid w:val="0043521C"/>
    <w:rsid w:val="00435598"/>
    <w:rsid w:val="00437912"/>
    <w:rsid w:val="00437A0F"/>
    <w:rsid w:val="004429C8"/>
    <w:rsid w:val="0044426C"/>
    <w:rsid w:val="004443B7"/>
    <w:rsid w:val="00444A68"/>
    <w:rsid w:val="00444CFE"/>
    <w:rsid w:val="00445839"/>
    <w:rsid w:val="0044634C"/>
    <w:rsid w:val="004465F2"/>
    <w:rsid w:val="00446DC5"/>
    <w:rsid w:val="004503C7"/>
    <w:rsid w:val="00450789"/>
    <w:rsid w:val="00451CC2"/>
    <w:rsid w:val="004530DB"/>
    <w:rsid w:val="0045321C"/>
    <w:rsid w:val="00454D12"/>
    <w:rsid w:val="00455CA2"/>
    <w:rsid w:val="00457318"/>
    <w:rsid w:val="00457733"/>
    <w:rsid w:val="00457DED"/>
    <w:rsid w:val="00460A9B"/>
    <w:rsid w:val="004613D3"/>
    <w:rsid w:val="0046141E"/>
    <w:rsid w:val="00461B3C"/>
    <w:rsid w:val="004629EC"/>
    <w:rsid w:val="00462EA8"/>
    <w:rsid w:val="00464CC0"/>
    <w:rsid w:val="00465520"/>
    <w:rsid w:val="004668DD"/>
    <w:rsid w:val="004674D8"/>
    <w:rsid w:val="004676E3"/>
    <w:rsid w:val="00467C3E"/>
    <w:rsid w:val="004714F6"/>
    <w:rsid w:val="0047198F"/>
    <w:rsid w:val="00471ADD"/>
    <w:rsid w:val="004728DC"/>
    <w:rsid w:val="00473734"/>
    <w:rsid w:val="004737BE"/>
    <w:rsid w:val="004741DE"/>
    <w:rsid w:val="00474591"/>
    <w:rsid w:val="004746F2"/>
    <w:rsid w:val="00475E37"/>
    <w:rsid w:val="00475EAC"/>
    <w:rsid w:val="00476022"/>
    <w:rsid w:val="00476D0E"/>
    <w:rsid w:val="00477F12"/>
    <w:rsid w:val="004800F0"/>
    <w:rsid w:val="00480205"/>
    <w:rsid w:val="00480343"/>
    <w:rsid w:val="00480797"/>
    <w:rsid w:val="00480B36"/>
    <w:rsid w:val="004817A1"/>
    <w:rsid w:val="00481D3B"/>
    <w:rsid w:val="00481E90"/>
    <w:rsid w:val="00482A5C"/>
    <w:rsid w:val="0048371C"/>
    <w:rsid w:val="004839AA"/>
    <w:rsid w:val="004844D4"/>
    <w:rsid w:val="00485E8E"/>
    <w:rsid w:val="00486CF7"/>
    <w:rsid w:val="00486F52"/>
    <w:rsid w:val="00490F45"/>
    <w:rsid w:val="00490F9A"/>
    <w:rsid w:val="004915FE"/>
    <w:rsid w:val="00492247"/>
    <w:rsid w:val="00493DA5"/>
    <w:rsid w:val="00494D82"/>
    <w:rsid w:val="00496422"/>
    <w:rsid w:val="00496607"/>
    <w:rsid w:val="0049709E"/>
    <w:rsid w:val="00497437"/>
    <w:rsid w:val="00497756"/>
    <w:rsid w:val="00497F3C"/>
    <w:rsid w:val="004A0F51"/>
    <w:rsid w:val="004A27AA"/>
    <w:rsid w:val="004A2B76"/>
    <w:rsid w:val="004A3772"/>
    <w:rsid w:val="004A396E"/>
    <w:rsid w:val="004A3E9F"/>
    <w:rsid w:val="004A3FAE"/>
    <w:rsid w:val="004A429A"/>
    <w:rsid w:val="004A46F4"/>
    <w:rsid w:val="004A561F"/>
    <w:rsid w:val="004A5DD5"/>
    <w:rsid w:val="004A5EA8"/>
    <w:rsid w:val="004A6585"/>
    <w:rsid w:val="004A6621"/>
    <w:rsid w:val="004A7403"/>
    <w:rsid w:val="004A7993"/>
    <w:rsid w:val="004B0023"/>
    <w:rsid w:val="004B0EDF"/>
    <w:rsid w:val="004B0F59"/>
    <w:rsid w:val="004B14C9"/>
    <w:rsid w:val="004B1510"/>
    <w:rsid w:val="004B1559"/>
    <w:rsid w:val="004B1851"/>
    <w:rsid w:val="004B1C1E"/>
    <w:rsid w:val="004B20BB"/>
    <w:rsid w:val="004B26F1"/>
    <w:rsid w:val="004B2CC7"/>
    <w:rsid w:val="004B3372"/>
    <w:rsid w:val="004B4FBF"/>
    <w:rsid w:val="004B5273"/>
    <w:rsid w:val="004B52DD"/>
    <w:rsid w:val="004B5EF2"/>
    <w:rsid w:val="004B6006"/>
    <w:rsid w:val="004B6677"/>
    <w:rsid w:val="004B6D76"/>
    <w:rsid w:val="004B6E9B"/>
    <w:rsid w:val="004B7D98"/>
    <w:rsid w:val="004C097B"/>
    <w:rsid w:val="004C0BBA"/>
    <w:rsid w:val="004C1A80"/>
    <w:rsid w:val="004C2A37"/>
    <w:rsid w:val="004C2FD1"/>
    <w:rsid w:val="004C44C9"/>
    <w:rsid w:val="004C52DD"/>
    <w:rsid w:val="004C5B2C"/>
    <w:rsid w:val="004C607D"/>
    <w:rsid w:val="004C7AE9"/>
    <w:rsid w:val="004D0601"/>
    <w:rsid w:val="004D0884"/>
    <w:rsid w:val="004D0A39"/>
    <w:rsid w:val="004D1681"/>
    <w:rsid w:val="004D1F4E"/>
    <w:rsid w:val="004D256B"/>
    <w:rsid w:val="004D2B07"/>
    <w:rsid w:val="004D47FB"/>
    <w:rsid w:val="004D48F5"/>
    <w:rsid w:val="004D5249"/>
    <w:rsid w:val="004D5AB8"/>
    <w:rsid w:val="004D62EC"/>
    <w:rsid w:val="004D650A"/>
    <w:rsid w:val="004D71B3"/>
    <w:rsid w:val="004D74FD"/>
    <w:rsid w:val="004D7D69"/>
    <w:rsid w:val="004E1BCD"/>
    <w:rsid w:val="004E1D0B"/>
    <w:rsid w:val="004E1DE2"/>
    <w:rsid w:val="004E2151"/>
    <w:rsid w:val="004E2DE1"/>
    <w:rsid w:val="004E3132"/>
    <w:rsid w:val="004E3170"/>
    <w:rsid w:val="004E3E64"/>
    <w:rsid w:val="004E4384"/>
    <w:rsid w:val="004E491C"/>
    <w:rsid w:val="004E4AE4"/>
    <w:rsid w:val="004E59C3"/>
    <w:rsid w:val="004E5D1E"/>
    <w:rsid w:val="004E6F4F"/>
    <w:rsid w:val="004F0D22"/>
    <w:rsid w:val="004F25FF"/>
    <w:rsid w:val="004F35FA"/>
    <w:rsid w:val="004F3C20"/>
    <w:rsid w:val="004F4283"/>
    <w:rsid w:val="004F4543"/>
    <w:rsid w:val="004F45BE"/>
    <w:rsid w:val="004F49EB"/>
    <w:rsid w:val="004F4D80"/>
    <w:rsid w:val="004F5059"/>
    <w:rsid w:val="004F574F"/>
    <w:rsid w:val="004F6884"/>
    <w:rsid w:val="004F6EF6"/>
    <w:rsid w:val="004F75A5"/>
    <w:rsid w:val="004F7B95"/>
    <w:rsid w:val="004F7F27"/>
    <w:rsid w:val="00500766"/>
    <w:rsid w:val="00500A4D"/>
    <w:rsid w:val="0050118F"/>
    <w:rsid w:val="0050175E"/>
    <w:rsid w:val="00501CE4"/>
    <w:rsid w:val="005021B4"/>
    <w:rsid w:val="005021E5"/>
    <w:rsid w:val="005026E7"/>
    <w:rsid w:val="00502C62"/>
    <w:rsid w:val="005033E6"/>
    <w:rsid w:val="0050356B"/>
    <w:rsid w:val="0050379F"/>
    <w:rsid w:val="00504ED0"/>
    <w:rsid w:val="005059A2"/>
    <w:rsid w:val="00505BB2"/>
    <w:rsid w:val="00506E40"/>
    <w:rsid w:val="00506E82"/>
    <w:rsid w:val="005106BC"/>
    <w:rsid w:val="00510B83"/>
    <w:rsid w:val="00511917"/>
    <w:rsid w:val="00511EBF"/>
    <w:rsid w:val="0051323C"/>
    <w:rsid w:val="00513FCA"/>
    <w:rsid w:val="005155ED"/>
    <w:rsid w:val="00515612"/>
    <w:rsid w:val="0051591C"/>
    <w:rsid w:val="00515A8D"/>
    <w:rsid w:val="00515D8E"/>
    <w:rsid w:val="00515FA3"/>
    <w:rsid w:val="00516127"/>
    <w:rsid w:val="0051645B"/>
    <w:rsid w:val="005166AE"/>
    <w:rsid w:val="00516BA5"/>
    <w:rsid w:val="005171BC"/>
    <w:rsid w:val="005201F6"/>
    <w:rsid w:val="0052047D"/>
    <w:rsid w:val="005211BA"/>
    <w:rsid w:val="00521CF1"/>
    <w:rsid w:val="00521E0C"/>
    <w:rsid w:val="0052241F"/>
    <w:rsid w:val="00522779"/>
    <w:rsid w:val="00523907"/>
    <w:rsid w:val="00525053"/>
    <w:rsid w:val="005257EF"/>
    <w:rsid w:val="00525DD0"/>
    <w:rsid w:val="0052696A"/>
    <w:rsid w:val="00526C47"/>
    <w:rsid w:val="0052713B"/>
    <w:rsid w:val="0052799B"/>
    <w:rsid w:val="00532503"/>
    <w:rsid w:val="00532B07"/>
    <w:rsid w:val="00535323"/>
    <w:rsid w:val="00535957"/>
    <w:rsid w:val="00536998"/>
    <w:rsid w:val="00537088"/>
    <w:rsid w:val="005374B9"/>
    <w:rsid w:val="00537B95"/>
    <w:rsid w:val="00537E7C"/>
    <w:rsid w:val="005413E9"/>
    <w:rsid w:val="00541971"/>
    <w:rsid w:val="0054312D"/>
    <w:rsid w:val="00543BA6"/>
    <w:rsid w:val="00543BB1"/>
    <w:rsid w:val="005440D2"/>
    <w:rsid w:val="00544F00"/>
    <w:rsid w:val="005468F9"/>
    <w:rsid w:val="00546907"/>
    <w:rsid w:val="0054796A"/>
    <w:rsid w:val="0055007C"/>
    <w:rsid w:val="0055008A"/>
    <w:rsid w:val="00551425"/>
    <w:rsid w:val="00551B02"/>
    <w:rsid w:val="00552F9F"/>
    <w:rsid w:val="00553975"/>
    <w:rsid w:val="00553E9A"/>
    <w:rsid w:val="00554196"/>
    <w:rsid w:val="005547C1"/>
    <w:rsid w:val="0055567E"/>
    <w:rsid w:val="00555CE1"/>
    <w:rsid w:val="00555E88"/>
    <w:rsid w:val="00556511"/>
    <w:rsid w:val="005568E9"/>
    <w:rsid w:val="005574C5"/>
    <w:rsid w:val="00560DE7"/>
    <w:rsid w:val="005616AC"/>
    <w:rsid w:val="00561F07"/>
    <w:rsid w:val="00562817"/>
    <w:rsid w:val="0056388B"/>
    <w:rsid w:val="005647B3"/>
    <w:rsid w:val="005651AD"/>
    <w:rsid w:val="00565E0B"/>
    <w:rsid w:val="005667C9"/>
    <w:rsid w:val="00566BD3"/>
    <w:rsid w:val="005678B9"/>
    <w:rsid w:val="00567974"/>
    <w:rsid w:val="00567D28"/>
    <w:rsid w:val="00567EFA"/>
    <w:rsid w:val="00567F5D"/>
    <w:rsid w:val="00570002"/>
    <w:rsid w:val="005706D2"/>
    <w:rsid w:val="00571292"/>
    <w:rsid w:val="0057173C"/>
    <w:rsid w:val="00571EAC"/>
    <w:rsid w:val="00571EC9"/>
    <w:rsid w:val="00572E93"/>
    <w:rsid w:val="00572F6D"/>
    <w:rsid w:val="0057366B"/>
    <w:rsid w:val="0057497F"/>
    <w:rsid w:val="00574DB5"/>
    <w:rsid w:val="005754C5"/>
    <w:rsid w:val="00575C85"/>
    <w:rsid w:val="00576AD4"/>
    <w:rsid w:val="00576E19"/>
    <w:rsid w:val="00577739"/>
    <w:rsid w:val="00580D74"/>
    <w:rsid w:val="005813E8"/>
    <w:rsid w:val="005820B3"/>
    <w:rsid w:val="005837ED"/>
    <w:rsid w:val="00584F6D"/>
    <w:rsid w:val="00585020"/>
    <w:rsid w:val="005874D3"/>
    <w:rsid w:val="00587F91"/>
    <w:rsid w:val="00591462"/>
    <w:rsid w:val="0059231B"/>
    <w:rsid w:val="005928C3"/>
    <w:rsid w:val="005932CA"/>
    <w:rsid w:val="00593F1B"/>
    <w:rsid w:val="0059402B"/>
    <w:rsid w:val="0059431B"/>
    <w:rsid w:val="00594D3B"/>
    <w:rsid w:val="0059560B"/>
    <w:rsid w:val="00596118"/>
    <w:rsid w:val="005973F9"/>
    <w:rsid w:val="005975E0"/>
    <w:rsid w:val="005A00EB"/>
    <w:rsid w:val="005A0430"/>
    <w:rsid w:val="005A063C"/>
    <w:rsid w:val="005A0907"/>
    <w:rsid w:val="005A1217"/>
    <w:rsid w:val="005A12A4"/>
    <w:rsid w:val="005A1978"/>
    <w:rsid w:val="005A19E3"/>
    <w:rsid w:val="005A1D2E"/>
    <w:rsid w:val="005A22C5"/>
    <w:rsid w:val="005A2DFF"/>
    <w:rsid w:val="005A3E7E"/>
    <w:rsid w:val="005A48C8"/>
    <w:rsid w:val="005A4A2B"/>
    <w:rsid w:val="005A63EB"/>
    <w:rsid w:val="005A66A0"/>
    <w:rsid w:val="005A6EC3"/>
    <w:rsid w:val="005A6F0D"/>
    <w:rsid w:val="005B0FF3"/>
    <w:rsid w:val="005B1D7D"/>
    <w:rsid w:val="005B203C"/>
    <w:rsid w:val="005B261D"/>
    <w:rsid w:val="005B2657"/>
    <w:rsid w:val="005B2F2C"/>
    <w:rsid w:val="005B3CC2"/>
    <w:rsid w:val="005B4203"/>
    <w:rsid w:val="005B4F7E"/>
    <w:rsid w:val="005B5780"/>
    <w:rsid w:val="005B5CBE"/>
    <w:rsid w:val="005B5D64"/>
    <w:rsid w:val="005C0399"/>
    <w:rsid w:val="005C1D6F"/>
    <w:rsid w:val="005C2960"/>
    <w:rsid w:val="005C2BC9"/>
    <w:rsid w:val="005C332B"/>
    <w:rsid w:val="005C3A2B"/>
    <w:rsid w:val="005C3AB7"/>
    <w:rsid w:val="005C5112"/>
    <w:rsid w:val="005C683A"/>
    <w:rsid w:val="005C72B2"/>
    <w:rsid w:val="005C7B75"/>
    <w:rsid w:val="005C7D48"/>
    <w:rsid w:val="005D04DC"/>
    <w:rsid w:val="005D1251"/>
    <w:rsid w:val="005D26F7"/>
    <w:rsid w:val="005D2B36"/>
    <w:rsid w:val="005D2D1B"/>
    <w:rsid w:val="005D2F4F"/>
    <w:rsid w:val="005D3641"/>
    <w:rsid w:val="005D42A8"/>
    <w:rsid w:val="005D52F4"/>
    <w:rsid w:val="005D6928"/>
    <w:rsid w:val="005E00F1"/>
    <w:rsid w:val="005E0A78"/>
    <w:rsid w:val="005E0C25"/>
    <w:rsid w:val="005E0C95"/>
    <w:rsid w:val="005E1541"/>
    <w:rsid w:val="005E3364"/>
    <w:rsid w:val="005E3B59"/>
    <w:rsid w:val="005E4960"/>
    <w:rsid w:val="005E7300"/>
    <w:rsid w:val="005E77BE"/>
    <w:rsid w:val="005E7EB3"/>
    <w:rsid w:val="005F059A"/>
    <w:rsid w:val="005F070D"/>
    <w:rsid w:val="005F0813"/>
    <w:rsid w:val="005F228F"/>
    <w:rsid w:val="005F35FB"/>
    <w:rsid w:val="005F3A2A"/>
    <w:rsid w:val="005F42F8"/>
    <w:rsid w:val="005F4842"/>
    <w:rsid w:val="005F4D36"/>
    <w:rsid w:val="005F51FA"/>
    <w:rsid w:val="005F66F4"/>
    <w:rsid w:val="005F73C2"/>
    <w:rsid w:val="005F7402"/>
    <w:rsid w:val="005F7804"/>
    <w:rsid w:val="005F7DE2"/>
    <w:rsid w:val="006007FF"/>
    <w:rsid w:val="00600B35"/>
    <w:rsid w:val="006010E9"/>
    <w:rsid w:val="006020F1"/>
    <w:rsid w:val="00603220"/>
    <w:rsid w:val="00603B5C"/>
    <w:rsid w:val="00604705"/>
    <w:rsid w:val="006063AC"/>
    <w:rsid w:val="006067A2"/>
    <w:rsid w:val="0061063C"/>
    <w:rsid w:val="00611F5B"/>
    <w:rsid w:val="00612823"/>
    <w:rsid w:val="006133D4"/>
    <w:rsid w:val="0061357A"/>
    <w:rsid w:val="00613C53"/>
    <w:rsid w:val="00614B8D"/>
    <w:rsid w:val="00614C92"/>
    <w:rsid w:val="00615265"/>
    <w:rsid w:val="006166C9"/>
    <w:rsid w:val="0062073B"/>
    <w:rsid w:val="00620E20"/>
    <w:rsid w:val="00620FA7"/>
    <w:rsid w:val="00621DF2"/>
    <w:rsid w:val="00621E35"/>
    <w:rsid w:val="0062239C"/>
    <w:rsid w:val="00622716"/>
    <w:rsid w:val="00622C94"/>
    <w:rsid w:val="00623A06"/>
    <w:rsid w:val="00623B5C"/>
    <w:rsid w:val="00623F1F"/>
    <w:rsid w:val="006244A8"/>
    <w:rsid w:val="0062486E"/>
    <w:rsid w:val="00624FC8"/>
    <w:rsid w:val="006258E9"/>
    <w:rsid w:val="006259BC"/>
    <w:rsid w:val="0062635F"/>
    <w:rsid w:val="006268AB"/>
    <w:rsid w:val="006277BA"/>
    <w:rsid w:val="0063027D"/>
    <w:rsid w:val="0063065D"/>
    <w:rsid w:val="00631A43"/>
    <w:rsid w:val="00631D88"/>
    <w:rsid w:val="00631E6A"/>
    <w:rsid w:val="00632227"/>
    <w:rsid w:val="006325BA"/>
    <w:rsid w:val="006328C2"/>
    <w:rsid w:val="00632E53"/>
    <w:rsid w:val="00632E6F"/>
    <w:rsid w:val="006331B8"/>
    <w:rsid w:val="00633AEB"/>
    <w:rsid w:val="00633DFD"/>
    <w:rsid w:val="0063456C"/>
    <w:rsid w:val="00634643"/>
    <w:rsid w:val="00635E41"/>
    <w:rsid w:val="00635F8B"/>
    <w:rsid w:val="00636BBD"/>
    <w:rsid w:val="00637756"/>
    <w:rsid w:val="00637769"/>
    <w:rsid w:val="00637A6B"/>
    <w:rsid w:val="006406DB"/>
    <w:rsid w:val="006422E7"/>
    <w:rsid w:val="00643631"/>
    <w:rsid w:val="00643F0D"/>
    <w:rsid w:val="00644331"/>
    <w:rsid w:val="00646473"/>
    <w:rsid w:val="0064647C"/>
    <w:rsid w:val="006466C0"/>
    <w:rsid w:val="006466F6"/>
    <w:rsid w:val="00647CB2"/>
    <w:rsid w:val="00650E02"/>
    <w:rsid w:val="00651641"/>
    <w:rsid w:val="0065189B"/>
    <w:rsid w:val="006524A0"/>
    <w:rsid w:val="006526EF"/>
    <w:rsid w:val="006534C1"/>
    <w:rsid w:val="006537E7"/>
    <w:rsid w:val="00654E09"/>
    <w:rsid w:val="0065504D"/>
    <w:rsid w:val="0065627E"/>
    <w:rsid w:val="006565FE"/>
    <w:rsid w:val="006568DD"/>
    <w:rsid w:val="00656B2F"/>
    <w:rsid w:val="00657CDB"/>
    <w:rsid w:val="00660914"/>
    <w:rsid w:val="00660B7F"/>
    <w:rsid w:val="00661838"/>
    <w:rsid w:val="006627C5"/>
    <w:rsid w:val="0066283B"/>
    <w:rsid w:val="00662868"/>
    <w:rsid w:val="006631BE"/>
    <w:rsid w:val="00663CA2"/>
    <w:rsid w:val="00663F38"/>
    <w:rsid w:val="006643C2"/>
    <w:rsid w:val="00664612"/>
    <w:rsid w:val="00664B10"/>
    <w:rsid w:val="00665191"/>
    <w:rsid w:val="00665719"/>
    <w:rsid w:val="006674ED"/>
    <w:rsid w:val="006679C0"/>
    <w:rsid w:val="00670FDA"/>
    <w:rsid w:val="00671A18"/>
    <w:rsid w:val="0067239F"/>
    <w:rsid w:val="00673077"/>
    <w:rsid w:val="0067316A"/>
    <w:rsid w:val="00673E36"/>
    <w:rsid w:val="00674246"/>
    <w:rsid w:val="00674B35"/>
    <w:rsid w:val="00675448"/>
    <w:rsid w:val="0067602D"/>
    <w:rsid w:val="006760B1"/>
    <w:rsid w:val="006768A1"/>
    <w:rsid w:val="00676AF8"/>
    <w:rsid w:val="00677453"/>
    <w:rsid w:val="006827D9"/>
    <w:rsid w:val="00683459"/>
    <w:rsid w:val="00684518"/>
    <w:rsid w:val="00685D8D"/>
    <w:rsid w:val="00685E64"/>
    <w:rsid w:val="006868C5"/>
    <w:rsid w:val="00686CCE"/>
    <w:rsid w:val="006872A5"/>
    <w:rsid w:val="006875E8"/>
    <w:rsid w:val="00687956"/>
    <w:rsid w:val="00687A61"/>
    <w:rsid w:val="00687C5A"/>
    <w:rsid w:val="00687F29"/>
    <w:rsid w:val="00690584"/>
    <w:rsid w:val="0069080C"/>
    <w:rsid w:val="006914FA"/>
    <w:rsid w:val="006920BC"/>
    <w:rsid w:val="00693C8A"/>
    <w:rsid w:val="00693F7F"/>
    <w:rsid w:val="00694367"/>
    <w:rsid w:val="00694E54"/>
    <w:rsid w:val="0069572C"/>
    <w:rsid w:val="00695824"/>
    <w:rsid w:val="00695AA1"/>
    <w:rsid w:val="00695BCF"/>
    <w:rsid w:val="00695C3A"/>
    <w:rsid w:val="00695DB0"/>
    <w:rsid w:val="00696305"/>
    <w:rsid w:val="006974E4"/>
    <w:rsid w:val="00697C8B"/>
    <w:rsid w:val="006A05EB"/>
    <w:rsid w:val="006A0771"/>
    <w:rsid w:val="006A0F37"/>
    <w:rsid w:val="006A1179"/>
    <w:rsid w:val="006A2A8F"/>
    <w:rsid w:val="006A2B40"/>
    <w:rsid w:val="006A2F6A"/>
    <w:rsid w:val="006A37B5"/>
    <w:rsid w:val="006A393B"/>
    <w:rsid w:val="006A4239"/>
    <w:rsid w:val="006A5090"/>
    <w:rsid w:val="006A5981"/>
    <w:rsid w:val="006A6674"/>
    <w:rsid w:val="006B0618"/>
    <w:rsid w:val="006B0D6C"/>
    <w:rsid w:val="006B1429"/>
    <w:rsid w:val="006B1EEF"/>
    <w:rsid w:val="006B2216"/>
    <w:rsid w:val="006B2FB7"/>
    <w:rsid w:val="006B3324"/>
    <w:rsid w:val="006B3D21"/>
    <w:rsid w:val="006B4B1E"/>
    <w:rsid w:val="006B4DC3"/>
    <w:rsid w:val="006B4E73"/>
    <w:rsid w:val="006B5837"/>
    <w:rsid w:val="006B594C"/>
    <w:rsid w:val="006B5E96"/>
    <w:rsid w:val="006B624C"/>
    <w:rsid w:val="006B668D"/>
    <w:rsid w:val="006C0101"/>
    <w:rsid w:val="006C0572"/>
    <w:rsid w:val="006C0580"/>
    <w:rsid w:val="006C0EBF"/>
    <w:rsid w:val="006C204C"/>
    <w:rsid w:val="006C2F0E"/>
    <w:rsid w:val="006C3C87"/>
    <w:rsid w:val="006C3CF5"/>
    <w:rsid w:val="006C4271"/>
    <w:rsid w:val="006C5DE9"/>
    <w:rsid w:val="006C68C0"/>
    <w:rsid w:val="006C6E49"/>
    <w:rsid w:val="006D0366"/>
    <w:rsid w:val="006D03D7"/>
    <w:rsid w:val="006D0EFD"/>
    <w:rsid w:val="006D1822"/>
    <w:rsid w:val="006D2153"/>
    <w:rsid w:val="006D2A8B"/>
    <w:rsid w:val="006D30F1"/>
    <w:rsid w:val="006D367B"/>
    <w:rsid w:val="006D3741"/>
    <w:rsid w:val="006D4621"/>
    <w:rsid w:val="006D4E16"/>
    <w:rsid w:val="006D710C"/>
    <w:rsid w:val="006D713C"/>
    <w:rsid w:val="006E0825"/>
    <w:rsid w:val="006E1321"/>
    <w:rsid w:val="006E148A"/>
    <w:rsid w:val="006E2341"/>
    <w:rsid w:val="006E24B5"/>
    <w:rsid w:val="006E24CB"/>
    <w:rsid w:val="006E2590"/>
    <w:rsid w:val="006E2A0A"/>
    <w:rsid w:val="006E2C3E"/>
    <w:rsid w:val="006E2E53"/>
    <w:rsid w:val="006E308A"/>
    <w:rsid w:val="006E3899"/>
    <w:rsid w:val="006E3D06"/>
    <w:rsid w:val="006E3F6E"/>
    <w:rsid w:val="006E4116"/>
    <w:rsid w:val="006E446F"/>
    <w:rsid w:val="006E788A"/>
    <w:rsid w:val="006F051D"/>
    <w:rsid w:val="006F05E5"/>
    <w:rsid w:val="006F06CF"/>
    <w:rsid w:val="006F084E"/>
    <w:rsid w:val="006F11EF"/>
    <w:rsid w:val="006F2291"/>
    <w:rsid w:val="006F2F3D"/>
    <w:rsid w:val="006F34F0"/>
    <w:rsid w:val="006F3630"/>
    <w:rsid w:val="006F3E39"/>
    <w:rsid w:val="006F4D62"/>
    <w:rsid w:val="006F4E27"/>
    <w:rsid w:val="006F5AB1"/>
    <w:rsid w:val="006F6932"/>
    <w:rsid w:val="006F6A70"/>
    <w:rsid w:val="006F6B28"/>
    <w:rsid w:val="006F6D21"/>
    <w:rsid w:val="006F7B20"/>
    <w:rsid w:val="00700043"/>
    <w:rsid w:val="007002CB"/>
    <w:rsid w:val="0070055E"/>
    <w:rsid w:val="00700C32"/>
    <w:rsid w:val="0070119C"/>
    <w:rsid w:val="00701474"/>
    <w:rsid w:val="007041C4"/>
    <w:rsid w:val="00705029"/>
    <w:rsid w:val="00705C3B"/>
    <w:rsid w:val="00705EF3"/>
    <w:rsid w:val="007063B4"/>
    <w:rsid w:val="007063CE"/>
    <w:rsid w:val="00706932"/>
    <w:rsid w:val="00707287"/>
    <w:rsid w:val="007100C4"/>
    <w:rsid w:val="00711065"/>
    <w:rsid w:val="00711B11"/>
    <w:rsid w:val="007123DF"/>
    <w:rsid w:val="00713BD1"/>
    <w:rsid w:val="00713E24"/>
    <w:rsid w:val="00714746"/>
    <w:rsid w:val="00715410"/>
    <w:rsid w:val="00715DEC"/>
    <w:rsid w:val="007165B6"/>
    <w:rsid w:val="00716637"/>
    <w:rsid w:val="00716B98"/>
    <w:rsid w:val="00716FBF"/>
    <w:rsid w:val="007171FB"/>
    <w:rsid w:val="0072006D"/>
    <w:rsid w:val="00720C96"/>
    <w:rsid w:val="00720E89"/>
    <w:rsid w:val="007213F1"/>
    <w:rsid w:val="00722C5A"/>
    <w:rsid w:val="00723CB0"/>
    <w:rsid w:val="007244D6"/>
    <w:rsid w:val="007246B2"/>
    <w:rsid w:val="00725B05"/>
    <w:rsid w:val="00725BA0"/>
    <w:rsid w:val="0072631B"/>
    <w:rsid w:val="00726A45"/>
    <w:rsid w:val="00726BB2"/>
    <w:rsid w:val="007273F4"/>
    <w:rsid w:val="00727FF6"/>
    <w:rsid w:val="0073027E"/>
    <w:rsid w:val="00730893"/>
    <w:rsid w:val="007319C9"/>
    <w:rsid w:val="0073286D"/>
    <w:rsid w:val="0073310D"/>
    <w:rsid w:val="0073495A"/>
    <w:rsid w:val="00734DAE"/>
    <w:rsid w:val="0073513F"/>
    <w:rsid w:val="0073531E"/>
    <w:rsid w:val="00736A78"/>
    <w:rsid w:val="0073763A"/>
    <w:rsid w:val="00737961"/>
    <w:rsid w:val="007379D1"/>
    <w:rsid w:val="00737C36"/>
    <w:rsid w:val="00740F3C"/>
    <w:rsid w:val="0074136A"/>
    <w:rsid w:val="00741386"/>
    <w:rsid w:val="007419B1"/>
    <w:rsid w:val="00741C9E"/>
    <w:rsid w:val="0074237E"/>
    <w:rsid w:val="00742CF9"/>
    <w:rsid w:val="00742D6A"/>
    <w:rsid w:val="00744508"/>
    <w:rsid w:val="007455D6"/>
    <w:rsid w:val="00745C99"/>
    <w:rsid w:val="00747C70"/>
    <w:rsid w:val="00750560"/>
    <w:rsid w:val="007507CA"/>
    <w:rsid w:val="00750B83"/>
    <w:rsid w:val="00750BB7"/>
    <w:rsid w:val="007511B1"/>
    <w:rsid w:val="007511FD"/>
    <w:rsid w:val="0075146D"/>
    <w:rsid w:val="00752075"/>
    <w:rsid w:val="007524A0"/>
    <w:rsid w:val="00753051"/>
    <w:rsid w:val="007532DA"/>
    <w:rsid w:val="00754257"/>
    <w:rsid w:val="00754D77"/>
    <w:rsid w:val="00754F4F"/>
    <w:rsid w:val="00755DD7"/>
    <w:rsid w:val="00757D4B"/>
    <w:rsid w:val="00760542"/>
    <w:rsid w:val="0076056C"/>
    <w:rsid w:val="00760631"/>
    <w:rsid w:val="00761B06"/>
    <w:rsid w:val="0076211B"/>
    <w:rsid w:val="00762970"/>
    <w:rsid w:val="00762BAF"/>
    <w:rsid w:val="00764117"/>
    <w:rsid w:val="007652DB"/>
    <w:rsid w:val="00765901"/>
    <w:rsid w:val="00765940"/>
    <w:rsid w:val="00765F92"/>
    <w:rsid w:val="00766E86"/>
    <w:rsid w:val="00767C37"/>
    <w:rsid w:val="00767D8A"/>
    <w:rsid w:val="00767FC9"/>
    <w:rsid w:val="00771073"/>
    <w:rsid w:val="0077208D"/>
    <w:rsid w:val="00773A6B"/>
    <w:rsid w:val="00774891"/>
    <w:rsid w:val="00774CAE"/>
    <w:rsid w:val="00775236"/>
    <w:rsid w:val="00775ED0"/>
    <w:rsid w:val="007770BB"/>
    <w:rsid w:val="0077715A"/>
    <w:rsid w:val="007772B5"/>
    <w:rsid w:val="00777A17"/>
    <w:rsid w:val="007818BD"/>
    <w:rsid w:val="007824CC"/>
    <w:rsid w:val="00783878"/>
    <w:rsid w:val="00783C2A"/>
    <w:rsid w:val="00783D08"/>
    <w:rsid w:val="00783F69"/>
    <w:rsid w:val="00785023"/>
    <w:rsid w:val="00786053"/>
    <w:rsid w:val="0078695D"/>
    <w:rsid w:val="007873B1"/>
    <w:rsid w:val="00790658"/>
    <w:rsid w:val="00791A4C"/>
    <w:rsid w:val="00792490"/>
    <w:rsid w:val="00793519"/>
    <w:rsid w:val="00793829"/>
    <w:rsid w:val="00794210"/>
    <w:rsid w:val="007947B0"/>
    <w:rsid w:val="007951F3"/>
    <w:rsid w:val="00795C46"/>
    <w:rsid w:val="007A03EF"/>
    <w:rsid w:val="007A09F8"/>
    <w:rsid w:val="007A24D0"/>
    <w:rsid w:val="007A450E"/>
    <w:rsid w:val="007A4993"/>
    <w:rsid w:val="007A49B1"/>
    <w:rsid w:val="007A5EAF"/>
    <w:rsid w:val="007A70D9"/>
    <w:rsid w:val="007A71F5"/>
    <w:rsid w:val="007A73EE"/>
    <w:rsid w:val="007A770E"/>
    <w:rsid w:val="007A77FD"/>
    <w:rsid w:val="007B0160"/>
    <w:rsid w:val="007B084E"/>
    <w:rsid w:val="007B0928"/>
    <w:rsid w:val="007B098B"/>
    <w:rsid w:val="007B1576"/>
    <w:rsid w:val="007B1C1D"/>
    <w:rsid w:val="007B33D8"/>
    <w:rsid w:val="007B4197"/>
    <w:rsid w:val="007B4FDD"/>
    <w:rsid w:val="007B5B85"/>
    <w:rsid w:val="007B71E8"/>
    <w:rsid w:val="007B7C3D"/>
    <w:rsid w:val="007C118F"/>
    <w:rsid w:val="007C414E"/>
    <w:rsid w:val="007C4302"/>
    <w:rsid w:val="007C4E16"/>
    <w:rsid w:val="007C5AE8"/>
    <w:rsid w:val="007C5E34"/>
    <w:rsid w:val="007C635C"/>
    <w:rsid w:val="007C6718"/>
    <w:rsid w:val="007C78B3"/>
    <w:rsid w:val="007C7EEC"/>
    <w:rsid w:val="007D00D5"/>
    <w:rsid w:val="007D055B"/>
    <w:rsid w:val="007D05A5"/>
    <w:rsid w:val="007D07F4"/>
    <w:rsid w:val="007D0DD5"/>
    <w:rsid w:val="007D1E2A"/>
    <w:rsid w:val="007D2710"/>
    <w:rsid w:val="007D274C"/>
    <w:rsid w:val="007D3015"/>
    <w:rsid w:val="007D37A3"/>
    <w:rsid w:val="007D3828"/>
    <w:rsid w:val="007D3EFA"/>
    <w:rsid w:val="007D3F39"/>
    <w:rsid w:val="007D44A7"/>
    <w:rsid w:val="007D4C86"/>
    <w:rsid w:val="007D6061"/>
    <w:rsid w:val="007D7315"/>
    <w:rsid w:val="007D78BF"/>
    <w:rsid w:val="007E04DE"/>
    <w:rsid w:val="007E0AA0"/>
    <w:rsid w:val="007E14A6"/>
    <w:rsid w:val="007E26D9"/>
    <w:rsid w:val="007E3B54"/>
    <w:rsid w:val="007E420F"/>
    <w:rsid w:val="007E4A1E"/>
    <w:rsid w:val="007E4A76"/>
    <w:rsid w:val="007E4F43"/>
    <w:rsid w:val="007E6267"/>
    <w:rsid w:val="007E6472"/>
    <w:rsid w:val="007E6F60"/>
    <w:rsid w:val="007E7DF2"/>
    <w:rsid w:val="007E7ED7"/>
    <w:rsid w:val="007E7FF4"/>
    <w:rsid w:val="007F07D8"/>
    <w:rsid w:val="007F0DC1"/>
    <w:rsid w:val="007F2F96"/>
    <w:rsid w:val="007F359D"/>
    <w:rsid w:val="007F3632"/>
    <w:rsid w:val="007F3DA2"/>
    <w:rsid w:val="007F40B2"/>
    <w:rsid w:val="007F4CAD"/>
    <w:rsid w:val="007F552B"/>
    <w:rsid w:val="007F5885"/>
    <w:rsid w:val="007F5FCC"/>
    <w:rsid w:val="007F61DC"/>
    <w:rsid w:val="00800B47"/>
    <w:rsid w:val="00800E83"/>
    <w:rsid w:val="00801516"/>
    <w:rsid w:val="008015CF"/>
    <w:rsid w:val="0080163B"/>
    <w:rsid w:val="00801FE3"/>
    <w:rsid w:val="0080262C"/>
    <w:rsid w:val="00802660"/>
    <w:rsid w:val="008038A5"/>
    <w:rsid w:val="00804305"/>
    <w:rsid w:val="00805493"/>
    <w:rsid w:val="008058FE"/>
    <w:rsid w:val="00810AC5"/>
    <w:rsid w:val="00811166"/>
    <w:rsid w:val="00812058"/>
    <w:rsid w:val="00812EEC"/>
    <w:rsid w:val="008146BC"/>
    <w:rsid w:val="00814922"/>
    <w:rsid w:val="00815BC7"/>
    <w:rsid w:val="00816187"/>
    <w:rsid w:val="00816A1E"/>
    <w:rsid w:val="00820646"/>
    <w:rsid w:val="00821451"/>
    <w:rsid w:val="008222AE"/>
    <w:rsid w:val="00822408"/>
    <w:rsid w:val="00822C3E"/>
    <w:rsid w:val="0082329B"/>
    <w:rsid w:val="00826204"/>
    <w:rsid w:val="00827B7C"/>
    <w:rsid w:val="008311C9"/>
    <w:rsid w:val="00831E95"/>
    <w:rsid w:val="00832E2E"/>
    <w:rsid w:val="00833172"/>
    <w:rsid w:val="0083333F"/>
    <w:rsid w:val="0083334F"/>
    <w:rsid w:val="00833988"/>
    <w:rsid w:val="00833A4F"/>
    <w:rsid w:val="00834351"/>
    <w:rsid w:val="0083473F"/>
    <w:rsid w:val="00834976"/>
    <w:rsid w:val="00834B81"/>
    <w:rsid w:val="008351F0"/>
    <w:rsid w:val="008351F7"/>
    <w:rsid w:val="00835AEC"/>
    <w:rsid w:val="00836C70"/>
    <w:rsid w:val="00836F60"/>
    <w:rsid w:val="00840010"/>
    <w:rsid w:val="00840592"/>
    <w:rsid w:val="008408F1"/>
    <w:rsid w:val="00841184"/>
    <w:rsid w:val="008419C5"/>
    <w:rsid w:val="0084244D"/>
    <w:rsid w:val="008427B1"/>
    <w:rsid w:val="00842A94"/>
    <w:rsid w:val="00842AD2"/>
    <w:rsid w:val="008432AD"/>
    <w:rsid w:val="00843744"/>
    <w:rsid w:val="008437A4"/>
    <w:rsid w:val="008443C5"/>
    <w:rsid w:val="008443E5"/>
    <w:rsid w:val="00844B28"/>
    <w:rsid w:val="0084581E"/>
    <w:rsid w:val="00846059"/>
    <w:rsid w:val="00846668"/>
    <w:rsid w:val="00846DC6"/>
    <w:rsid w:val="00846F4F"/>
    <w:rsid w:val="00847446"/>
    <w:rsid w:val="008476E4"/>
    <w:rsid w:val="00847A84"/>
    <w:rsid w:val="008510F1"/>
    <w:rsid w:val="0085128A"/>
    <w:rsid w:val="008514CF"/>
    <w:rsid w:val="008514FC"/>
    <w:rsid w:val="00853397"/>
    <w:rsid w:val="00854236"/>
    <w:rsid w:val="008542C9"/>
    <w:rsid w:val="00854FB0"/>
    <w:rsid w:val="008551C9"/>
    <w:rsid w:val="008551DF"/>
    <w:rsid w:val="0085537C"/>
    <w:rsid w:val="008557D3"/>
    <w:rsid w:val="00855A39"/>
    <w:rsid w:val="00855A7B"/>
    <w:rsid w:val="0085617C"/>
    <w:rsid w:val="0085631B"/>
    <w:rsid w:val="008567C1"/>
    <w:rsid w:val="008569E3"/>
    <w:rsid w:val="00856E3A"/>
    <w:rsid w:val="0085759E"/>
    <w:rsid w:val="00857E75"/>
    <w:rsid w:val="00861309"/>
    <w:rsid w:val="0086170F"/>
    <w:rsid w:val="008618B2"/>
    <w:rsid w:val="00863265"/>
    <w:rsid w:val="00863F64"/>
    <w:rsid w:val="008642DA"/>
    <w:rsid w:val="008654BA"/>
    <w:rsid w:val="00865AF1"/>
    <w:rsid w:val="0086626A"/>
    <w:rsid w:val="00866294"/>
    <w:rsid w:val="008664B6"/>
    <w:rsid w:val="00866A68"/>
    <w:rsid w:val="00867B9D"/>
    <w:rsid w:val="008714EC"/>
    <w:rsid w:val="00871748"/>
    <w:rsid w:val="00872434"/>
    <w:rsid w:val="00872680"/>
    <w:rsid w:val="00872DC7"/>
    <w:rsid w:val="00872F0D"/>
    <w:rsid w:val="008735CA"/>
    <w:rsid w:val="008735F5"/>
    <w:rsid w:val="0087438A"/>
    <w:rsid w:val="00874ADC"/>
    <w:rsid w:val="00874DE0"/>
    <w:rsid w:val="00875556"/>
    <w:rsid w:val="00875811"/>
    <w:rsid w:val="008759DC"/>
    <w:rsid w:val="00875EB2"/>
    <w:rsid w:val="00877360"/>
    <w:rsid w:val="008775CA"/>
    <w:rsid w:val="00877D17"/>
    <w:rsid w:val="00877E29"/>
    <w:rsid w:val="008817FB"/>
    <w:rsid w:val="00882337"/>
    <w:rsid w:val="00883220"/>
    <w:rsid w:val="0088354E"/>
    <w:rsid w:val="00883562"/>
    <w:rsid w:val="0088370D"/>
    <w:rsid w:val="00884039"/>
    <w:rsid w:val="008840ED"/>
    <w:rsid w:val="008849C6"/>
    <w:rsid w:val="00884CF3"/>
    <w:rsid w:val="00885136"/>
    <w:rsid w:val="0088597B"/>
    <w:rsid w:val="00886CB0"/>
    <w:rsid w:val="00886DB7"/>
    <w:rsid w:val="008870B1"/>
    <w:rsid w:val="0088763E"/>
    <w:rsid w:val="0089046C"/>
    <w:rsid w:val="0089051B"/>
    <w:rsid w:val="00892A9E"/>
    <w:rsid w:val="00892B6D"/>
    <w:rsid w:val="00893342"/>
    <w:rsid w:val="00893A75"/>
    <w:rsid w:val="00894250"/>
    <w:rsid w:val="008946EB"/>
    <w:rsid w:val="00894AB6"/>
    <w:rsid w:val="00894B69"/>
    <w:rsid w:val="00896505"/>
    <w:rsid w:val="00896B73"/>
    <w:rsid w:val="00897259"/>
    <w:rsid w:val="00897CDE"/>
    <w:rsid w:val="008A013B"/>
    <w:rsid w:val="008A04B3"/>
    <w:rsid w:val="008A16FF"/>
    <w:rsid w:val="008A1B57"/>
    <w:rsid w:val="008A1DFA"/>
    <w:rsid w:val="008A2437"/>
    <w:rsid w:val="008A396C"/>
    <w:rsid w:val="008A3D3B"/>
    <w:rsid w:val="008A3FA1"/>
    <w:rsid w:val="008A40AF"/>
    <w:rsid w:val="008A4991"/>
    <w:rsid w:val="008A50F5"/>
    <w:rsid w:val="008A52EE"/>
    <w:rsid w:val="008A59BA"/>
    <w:rsid w:val="008A5A1D"/>
    <w:rsid w:val="008A5ADC"/>
    <w:rsid w:val="008A5E12"/>
    <w:rsid w:val="008A61BE"/>
    <w:rsid w:val="008A628D"/>
    <w:rsid w:val="008A6431"/>
    <w:rsid w:val="008A7FD8"/>
    <w:rsid w:val="008B00EE"/>
    <w:rsid w:val="008B051F"/>
    <w:rsid w:val="008B0813"/>
    <w:rsid w:val="008B3A10"/>
    <w:rsid w:val="008B4357"/>
    <w:rsid w:val="008B5327"/>
    <w:rsid w:val="008B5722"/>
    <w:rsid w:val="008B599D"/>
    <w:rsid w:val="008B5A1B"/>
    <w:rsid w:val="008B6687"/>
    <w:rsid w:val="008B7068"/>
    <w:rsid w:val="008B73DC"/>
    <w:rsid w:val="008B7948"/>
    <w:rsid w:val="008B7E15"/>
    <w:rsid w:val="008C0AD2"/>
    <w:rsid w:val="008C0BB5"/>
    <w:rsid w:val="008C1013"/>
    <w:rsid w:val="008C43F1"/>
    <w:rsid w:val="008C4518"/>
    <w:rsid w:val="008C46AC"/>
    <w:rsid w:val="008C4C7C"/>
    <w:rsid w:val="008C4CE7"/>
    <w:rsid w:val="008C4F79"/>
    <w:rsid w:val="008C5EB7"/>
    <w:rsid w:val="008C6A3A"/>
    <w:rsid w:val="008C708E"/>
    <w:rsid w:val="008C759B"/>
    <w:rsid w:val="008C765E"/>
    <w:rsid w:val="008C7A0E"/>
    <w:rsid w:val="008D0AB7"/>
    <w:rsid w:val="008D0C7D"/>
    <w:rsid w:val="008D2720"/>
    <w:rsid w:val="008D351B"/>
    <w:rsid w:val="008D4A7B"/>
    <w:rsid w:val="008D4E2B"/>
    <w:rsid w:val="008D5909"/>
    <w:rsid w:val="008D592F"/>
    <w:rsid w:val="008D7B66"/>
    <w:rsid w:val="008D7F1C"/>
    <w:rsid w:val="008D7F2B"/>
    <w:rsid w:val="008E15F9"/>
    <w:rsid w:val="008E2A1E"/>
    <w:rsid w:val="008E2CC6"/>
    <w:rsid w:val="008E3C06"/>
    <w:rsid w:val="008E4444"/>
    <w:rsid w:val="008E65FC"/>
    <w:rsid w:val="008E6E48"/>
    <w:rsid w:val="008E74D4"/>
    <w:rsid w:val="008E7B8F"/>
    <w:rsid w:val="008E7BF8"/>
    <w:rsid w:val="008F0422"/>
    <w:rsid w:val="008F06FC"/>
    <w:rsid w:val="008F286E"/>
    <w:rsid w:val="008F37A7"/>
    <w:rsid w:val="008F3D1F"/>
    <w:rsid w:val="008F3E44"/>
    <w:rsid w:val="008F3FE9"/>
    <w:rsid w:val="008F4ADA"/>
    <w:rsid w:val="008F4FF0"/>
    <w:rsid w:val="008F5861"/>
    <w:rsid w:val="008F60AB"/>
    <w:rsid w:val="008F6D01"/>
    <w:rsid w:val="0090011B"/>
    <w:rsid w:val="00901204"/>
    <w:rsid w:val="009015BD"/>
    <w:rsid w:val="00902B5C"/>
    <w:rsid w:val="00903481"/>
    <w:rsid w:val="00903C27"/>
    <w:rsid w:val="009047C5"/>
    <w:rsid w:val="00904CB1"/>
    <w:rsid w:val="0090547D"/>
    <w:rsid w:val="009062BE"/>
    <w:rsid w:val="009066A8"/>
    <w:rsid w:val="00906856"/>
    <w:rsid w:val="00906A26"/>
    <w:rsid w:val="00906E0B"/>
    <w:rsid w:val="00907763"/>
    <w:rsid w:val="00907846"/>
    <w:rsid w:val="009106DF"/>
    <w:rsid w:val="00911160"/>
    <w:rsid w:val="009118CF"/>
    <w:rsid w:val="00911C32"/>
    <w:rsid w:val="00913681"/>
    <w:rsid w:val="009137DB"/>
    <w:rsid w:val="00914FBC"/>
    <w:rsid w:val="0091570A"/>
    <w:rsid w:val="009158E7"/>
    <w:rsid w:val="00915E88"/>
    <w:rsid w:val="009161A6"/>
    <w:rsid w:val="0091687B"/>
    <w:rsid w:val="00917315"/>
    <w:rsid w:val="00917A1D"/>
    <w:rsid w:val="0092071A"/>
    <w:rsid w:val="00920AC9"/>
    <w:rsid w:val="00921028"/>
    <w:rsid w:val="00921B40"/>
    <w:rsid w:val="00921B67"/>
    <w:rsid w:val="00922CDD"/>
    <w:rsid w:val="00923167"/>
    <w:rsid w:val="00923269"/>
    <w:rsid w:val="0092346E"/>
    <w:rsid w:val="00924834"/>
    <w:rsid w:val="00927022"/>
    <w:rsid w:val="0093073E"/>
    <w:rsid w:val="009307A4"/>
    <w:rsid w:val="00930DC4"/>
    <w:rsid w:val="009310E8"/>
    <w:rsid w:val="00931339"/>
    <w:rsid w:val="00931773"/>
    <w:rsid w:val="00931D99"/>
    <w:rsid w:val="00932DA9"/>
    <w:rsid w:val="00932DFA"/>
    <w:rsid w:val="00933A7E"/>
    <w:rsid w:val="009347AA"/>
    <w:rsid w:val="00935260"/>
    <w:rsid w:val="00935DB8"/>
    <w:rsid w:val="0093673D"/>
    <w:rsid w:val="009368B1"/>
    <w:rsid w:val="00936ABD"/>
    <w:rsid w:val="00940F27"/>
    <w:rsid w:val="00941090"/>
    <w:rsid w:val="00941334"/>
    <w:rsid w:val="00941757"/>
    <w:rsid w:val="00942225"/>
    <w:rsid w:val="0094246F"/>
    <w:rsid w:val="00943311"/>
    <w:rsid w:val="00944DEC"/>
    <w:rsid w:val="0094570F"/>
    <w:rsid w:val="0094584E"/>
    <w:rsid w:val="00945BD3"/>
    <w:rsid w:val="009475CD"/>
    <w:rsid w:val="0095063D"/>
    <w:rsid w:val="00950A77"/>
    <w:rsid w:val="009513E1"/>
    <w:rsid w:val="009524F1"/>
    <w:rsid w:val="009531F8"/>
    <w:rsid w:val="00953817"/>
    <w:rsid w:val="00954D70"/>
    <w:rsid w:val="0095596D"/>
    <w:rsid w:val="009577E3"/>
    <w:rsid w:val="00957910"/>
    <w:rsid w:val="00957D8B"/>
    <w:rsid w:val="0096029E"/>
    <w:rsid w:val="009604EA"/>
    <w:rsid w:val="009609C1"/>
    <w:rsid w:val="00961262"/>
    <w:rsid w:val="00962533"/>
    <w:rsid w:val="009625A8"/>
    <w:rsid w:val="00963EB7"/>
    <w:rsid w:val="009658DC"/>
    <w:rsid w:val="00965944"/>
    <w:rsid w:val="00965DF3"/>
    <w:rsid w:val="00966239"/>
    <w:rsid w:val="00966287"/>
    <w:rsid w:val="00966D75"/>
    <w:rsid w:val="009671EB"/>
    <w:rsid w:val="0096751A"/>
    <w:rsid w:val="00970C45"/>
    <w:rsid w:val="009730BC"/>
    <w:rsid w:val="00973A65"/>
    <w:rsid w:val="009744ED"/>
    <w:rsid w:val="009748B1"/>
    <w:rsid w:val="00974B4D"/>
    <w:rsid w:val="00974DB3"/>
    <w:rsid w:val="00975B1B"/>
    <w:rsid w:val="009763F2"/>
    <w:rsid w:val="00976922"/>
    <w:rsid w:val="00976B7D"/>
    <w:rsid w:val="009770CC"/>
    <w:rsid w:val="00977EDD"/>
    <w:rsid w:val="009804EC"/>
    <w:rsid w:val="00980C20"/>
    <w:rsid w:val="0098142C"/>
    <w:rsid w:val="00981891"/>
    <w:rsid w:val="00982503"/>
    <w:rsid w:val="00982F99"/>
    <w:rsid w:val="009833F9"/>
    <w:rsid w:val="0098348E"/>
    <w:rsid w:val="0098622C"/>
    <w:rsid w:val="0098642A"/>
    <w:rsid w:val="00986673"/>
    <w:rsid w:val="00986674"/>
    <w:rsid w:val="00986B71"/>
    <w:rsid w:val="00986C3C"/>
    <w:rsid w:val="00987080"/>
    <w:rsid w:val="00987499"/>
    <w:rsid w:val="0098781D"/>
    <w:rsid w:val="00987D89"/>
    <w:rsid w:val="00990144"/>
    <w:rsid w:val="00990860"/>
    <w:rsid w:val="00990DD3"/>
    <w:rsid w:val="0099195E"/>
    <w:rsid w:val="00991C70"/>
    <w:rsid w:val="009923A6"/>
    <w:rsid w:val="00992CF6"/>
    <w:rsid w:val="00992F4D"/>
    <w:rsid w:val="00993800"/>
    <w:rsid w:val="0099575C"/>
    <w:rsid w:val="009958A3"/>
    <w:rsid w:val="0099673D"/>
    <w:rsid w:val="0099768B"/>
    <w:rsid w:val="00997E63"/>
    <w:rsid w:val="00997F19"/>
    <w:rsid w:val="009A0228"/>
    <w:rsid w:val="009A05F1"/>
    <w:rsid w:val="009A091D"/>
    <w:rsid w:val="009A0D1B"/>
    <w:rsid w:val="009A0E40"/>
    <w:rsid w:val="009A121C"/>
    <w:rsid w:val="009A2CA5"/>
    <w:rsid w:val="009A2EF2"/>
    <w:rsid w:val="009A436A"/>
    <w:rsid w:val="009A46F7"/>
    <w:rsid w:val="009A4A87"/>
    <w:rsid w:val="009A5236"/>
    <w:rsid w:val="009A5A20"/>
    <w:rsid w:val="009A67CA"/>
    <w:rsid w:val="009A700A"/>
    <w:rsid w:val="009A7165"/>
    <w:rsid w:val="009A7469"/>
    <w:rsid w:val="009A7AFF"/>
    <w:rsid w:val="009A7D52"/>
    <w:rsid w:val="009B166E"/>
    <w:rsid w:val="009B1A15"/>
    <w:rsid w:val="009B20C4"/>
    <w:rsid w:val="009B22C9"/>
    <w:rsid w:val="009B37A5"/>
    <w:rsid w:val="009B3BC1"/>
    <w:rsid w:val="009B5524"/>
    <w:rsid w:val="009B58F3"/>
    <w:rsid w:val="009B690B"/>
    <w:rsid w:val="009B69CA"/>
    <w:rsid w:val="009B7666"/>
    <w:rsid w:val="009C00C9"/>
    <w:rsid w:val="009C2853"/>
    <w:rsid w:val="009C29E9"/>
    <w:rsid w:val="009C2C38"/>
    <w:rsid w:val="009C33E5"/>
    <w:rsid w:val="009C36F6"/>
    <w:rsid w:val="009C3D84"/>
    <w:rsid w:val="009C3E7A"/>
    <w:rsid w:val="009C3E94"/>
    <w:rsid w:val="009C4C79"/>
    <w:rsid w:val="009C5A23"/>
    <w:rsid w:val="009C5E07"/>
    <w:rsid w:val="009C64FC"/>
    <w:rsid w:val="009C66AE"/>
    <w:rsid w:val="009C67C5"/>
    <w:rsid w:val="009C6C10"/>
    <w:rsid w:val="009C6F59"/>
    <w:rsid w:val="009C782D"/>
    <w:rsid w:val="009C7D31"/>
    <w:rsid w:val="009D07F9"/>
    <w:rsid w:val="009D216B"/>
    <w:rsid w:val="009D27DC"/>
    <w:rsid w:val="009D2C47"/>
    <w:rsid w:val="009D2C62"/>
    <w:rsid w:val="009D2F6A"/>
    <w:rsid w:val="009D388C"/>
    <w:rsid w:val="009D3F26"/>
    <w:rsid w:val="009D5A4D"/>
    <w:rsid w:val="009E04DB"/>
    <w:rsid w:val="009E1D8A"/>
    <w:rsid w:val="009E264B"/>
    <w:rsid w:val="009E28B4"/>
    <w:rsid w:val="009E3103"/>
    <w:rsid w:val="009E38FA"/>
    <w:rsid w:val="009E3F42"/>
    <w:rsid w:val="009E61B5"/>
    <w:rsid w:val="009E6211"/>
    <w:rsid w:val="009E75C9"/>
    <w:rsid w:val="009F02D0"/>
    <w:rsid w:val="009F0D91"/>
    <w:rsid w:val="009F1320"/>
    <w:rsid w:val="009F1584"/>
    <w:rsid w:val="009F24E9"/>
    <w:rsid w:val="009F2CD7"/>
    <w:rsid w:val="009F2D47"/>
    <w:rsid w:val="009F34F1"/>
    <w:rsid w:val="009F3ECE"/>
    <w:rsid w:val="009F4387"/>
    <w:rsid w:val="009F5531"/>
    <w:rsid w:val="009F5F78"/>
    <w:rsid w:val="009F7D9D"/>
    <w:rsid w:val="00A00376"/>
    <w:rsid w:val="00A00AE7"/>
    <w:rsid w:val="00A00B75"/>
    <w:rsid w:val="00A031FA"/>
    <w:rsid w:val="00A03A0D"/>
    <w:rsid w:val="00A03BBB"/>
    <w:rsid w:val="00A043FE"/>
    <w:rsid w:val="00A05EBE"/>
    <w:rsid w:val="00A06B12"/>
    <w:rsid w:val="00A07673"/>
    <w:rsid w:val="00A07901"/>
    <w:rsid w:val="00A102BE"/>
    <w:rsid w:val="00A1044A"/>
    <w:rsid w:val="00A11001"/>
    <w:rsid w:val="00A111CE"/>
    <w:rsid w:val="00A11A72"/>
    <w:rsid w:val="00A12211"/>
    <w:rsid w:val="00A124EA"/>
    <w:rsid w:val="00A1475D"/>
    <w:rsid w:val="00A15838"/>
    <w:rsid w:val="00A15E0A"/>
    <w:rsid w:val="00A160F0"/>
    <w:rsid w:val="00A16290"/>
    <w:rsid w:val="00A164DE"/>
    <w:rsid w:val="00A20676"/>
    <w:rsid w:val="00A21F31"/>
    <w:rsid w:val="00A23673"/>
    <w:rsid w:val="00A236B2"/>
    <w:rsid w:val="00A24929"/>
    <w:rsid w:val="00A24A43"/>
    <w:rsid w:val="00A25BFE"/>
    <w:rsid w:val="00A27D84"/>
    <w:rsid w:val="00A27FE1"/>
    <w:rsid w:val="00A3174F"/>
    <w:rsid w:val="00A32747"/>
    <w:rsid w:val="00A33DEE"/>
    <w:rsid w:val="00A346D5"/>
    <w:rsid w:val="00A347EC"/>
    <w:rsid w:val="00A34E67"/>
    <w:rsid w:val="00A365EE"/>
    <w:rsid w:val="00A3754D"/>
    <w:rsid w:val="00A37E90"/>
    <w:rsid w:val="00A409E7"/>
    <w:rsid w:val="00A41C8B"/>
    <w:rsid w:val="00A429D6"/>
    <w:rsid w:val="00A43742"/>
    <w:rsid w:val="00A43B79"/>
    <w:rsid w:val="00A43C6F"/>
    <w:rsid w:val="00A44862"/>
    <w:rsid w:val="00A44FFE"/>
    <w:rsid w:val="00A45299"/>
    <w:rsid w:val="00A454E2"/>
    <w:rsid w:val="00A45869"/>
    <w:rsid w:val="00A45D72"/>
    <w:rsid w:val="00A45E1E"/>
    <w:rsid w:val="00A4637B"/>
    <w:rsid w:val="00A467C7"/>
    <w:rsid w:val="00A4773D"/>
    <w:rsid w:val="00A47D55"/>
    <w:rsid w:val="00A500FF"/>
    <w:rsid w:val="00A50847"/>
    <w:rsid w:val="00A509E8"/>
    <w:rsid w:val="00A51581"/>
    <w:rsid w:val="00A517AF"/>
    <w:rsid w:val="00A51EC0"/>
    <w:rsid w:val="00A52122"/>
    <w:rsid w:val="00A52C58"/>
    <w:rsid w:val="00A53ADA"/>
    <w:rsid w:val="00A541C9"/>
    <w:rsid w:val="00A5447B"/>
    <w:rsid w:val="00A547D1"/>
    <w:rsid w:val="00A56461"/>
    <w:rsid w:val="00A605DE"/>
    <w:rsid w:val="00A6123D"/>
    <w:rsid w:val="00A62F90"/>
    <w:rsid w:val="00A64986"/>
    <w:rsid w:val="00A64DF6"/>
    <w:rsid w:val="00A64E6B"/>
    <w:rsid w:val="00A65584"/>
    <w:rsid w:val="00A66705"/>
    <w:rsid w:val="00A66D15"/>
    <w:rsid w:val="00A67C08"/>
    <w:rsid w:val="00A67DEE"/>
    <w:rsid w:val="00A70968"/>
    <w:rsid w:val="00A70E6E"/>
    <w:rsid w:val="00A71187"/>
    <w:rsid w:val="00A7159F"/>
    <w:rsid w:val="00A71953"/>
    <w:rsid w:val="00A7305D"/>
    <w:rsid w:val="00A73C1B"/>
    <w:rsid w:val="00A73CFC"/>
    <w:rsid w:val="00A74116"/>
    <w:rsid w:val="00A74246"/>
    <w:rsid w:val="00A74262"/>
    <w:rsid w:val="00A74F25"/>
    <w:rsid w:val="00A75B18"/>
    <w:rsid w:val="00A75DFA"/>
    <w:rsid w:val="00A75E72"/>
    <w:rsid w:val="00A7605F"/>
    <w:rsid w:val="00A777D1"/>
    <w:rsid w:val="00A77960"/>
    <w:rsid w:val="00A80BD1"/>
    <w:rsid w:val="00A80BEE"/>
    <w:rsid w:val="00A81370"/>
    <w:rsid w:val="00A81F4A"/>
    <w:rsid w:val="00A82058"/>
    <w:rsid w:val="00A83232"/>
    <w:rsid w:val="00A83461"/>
    <w:rsid w:val="00A838BF"/>
    <w:rsid w:val="00A83DE6"/>
    <w:rsid w:val="00A84293"/>
    <w:rsid w:val="00A843A0"/>
    <w:rsid w:val="00A84AC9"/>
    <w:rsid w:val="00A84ADA"/>
    <w:rsid w:val="00A84E0B"/>
    <w:rsid w:val="00A85630"/>
    <w:rsid w:val="00A85689"/>
    <w:rsid w:val="00A85A5B"/>
    <w:rsid w:val="00A8667C"/>
    <w:rsid w:val="00A900C7"/>
    <w:rsid w:val="00A921D1"/>
    <w:rsid w:val="00A923E1"/>
    <w:rsid w:val="00A92577"/>
    <w:rsid w:val="00A92786"/>
    <w:rsid w:val="00A93100"/>
    <w:rsid w:val="00A93ADC"/>
    <w:rsid w:val="00A93AF0"/>
    <w:rsid w:val="00A93D2D"/>
    <w:rsid w:val="00A93F78"/>
    <w:rsid w:val="00A94226"/>
    <w:rsid w:val="00A95B91"/>
    <w:rsid w:val="00A95D35"/>
    <w:rsid w:val="00A96A08"/>
    <w:rsid w:val="00A97C95"/>
    <w:rsid w:val="00A97DF2"/>
    <w:rsid w:val="00AA07FB"/>
    <w:rsid w:val="00AA1A28"/>
    <w:rsid w:val="00AA1CEE"/>
    <w:rsid w:val="00AA1DB0"/>
    <w:rsid w:val="00AA2824"/>
    <w:rsid w:val="00AA28BC"/>
    <w:rsid w:val="00AA3ECD"/>
    <w:rsid w:val="00AA40F1"/>
    <w:rsid w:val="00AA4BC6"/>
    <w:rsid w:val="00AA5BA0"/>
    <w:rsid w:val="00AA5FF3"/>
    <w:rsid w:val="00AA659A"/>
    <w:rsid w:val="00AA6779"/>
    <w:rsid w:val="00AA69F5"/>
    <w:rsid w:val="00AB03F1"/>
    <w:rsid w:val="00AB07DC"/>
    <w:rsid w:val="00AB0B12"/>
    <w:rsid w:val="00AB232A"/>
    <w:rsid w:val="00AB2E50"/>
    <w:rsid w:val="00AB3254"/>
    <w:rsid w:val="00AB385B"/>
    <w:rsid w:val="00AB3D1F"/>
    <w:rsid w:val="00AB44E1"/>
    <w:rsid w:val="00AB571B"/>
    <w:rsid w:val="00AB5C42"/>
    <w:rsid w:val="00AB640A"/>
    <w:rsid w:val="00AB6B79"/>
    <w:rsid w:val="00AB6D1A"/>
    <w:rsid w:val="00AC02D6"/>
    <w:rsid w:val="00AC05FA"/>
    <w:rsid w:val="00AC139C"/>
    <w:rsid w:val="00AC2092"/>
    <w:rsid w:val="00AC391B"/>
    <w:rsid w:val="00AC4826"/>
    <w:rsid w:val="00AC5B92"/>
    <w:rsid w:val="00AC5E87"/>
    <w:rsid w:val="00AC605D"/>
    <w:rsid w:val="00AC647C"/>
    <w:rsid w:val="00AC66B4"/>
    <w:rsid w:val="00AC6C37"/>
    <w:rsid w:val="00AC6C65"/>
    <w:rsid w:val="00AC79AA"/>
    <w:rsid w:val="00AD0155"/>
    <w:rsid w:val="00AD13A4"/>
    <w:rsid w:val="00AD149B"/>
    <w:rsid w:val="00AD14CC"/>
    <w:rsid w:val="00AD34FB"/>
    <w:rsid w:val="00AD5591"/>
    <w:rsid w:val="00AD5B7E"/>
    <w:rsid w:val="00AD601E"/>
    <w:rsid w:val="00AD6256"/>
    <w:rsid w:val="00AE03D0"/>
    <w:rsid w:val="00AE0AC2"/>
    <w:rsid w:val="00AE1CC0"/>
    <w:rsid w:val="00AE2C8A"/>
    <w:rsid w:val="00AE3238"/>
    <w:rsid w:val="00AE3614"/>
    <w:rsid w:val="00AE3699"/>
    <w:rsid w:val="00AE4D14"/>
    <w:rsid w:val="00AE5D3E"/>
    <w:rsid w:val="00AE5F75"/>
    <w:rsid w:val="00AE7BE5"/>
    <w:rsid w:val="00AE7D24"/>
    <w:rsid w:val="00AF01DF"/>
    <w:rsid w:val="00AF0ED9"/>
    <w:rsid w:val="00AF1303"/>
    <w:rsid w:val="00AF1697"/>
    <w:rsid w:val="00AF1959"/>
    <w:rsid w:val="00AF21E4"/>
    <w:rsid w:val="00AF2700"/>
    <w:rsid w:val="00AF2790"/>
    <w:rsid w:val="00AF2C18"/>
    <w:rsid w:val="00AF4267"/>
    <w:rsid w:val="00AF465D"/>
    <w:rsid w:val="00AF5012"/>
    <w:rsid w:val="00AF6F50"/>
    <w:rsid w:val="00AF74CD"/>
    <w:rsid w:val="00AF779C"/>
    <w:rsid w:val="00AF7A14"/>
    <w:rsid w:val="00B00474"/>
    <w:rsid w:val="00B00DE9"/>
    <w:rsid w:val="00B01F2B"/>
    <w:rsid w:val="00B022AE"/>
    <w:rsid w:val="00B03443"/>
    <w:rsid w:val="00B038BB"/>
    <w:rsid w:val="00B05C38"/>
    <w:rsid w:val="00B05EF8"/>
    <w:rsid w:val="00B05F0B"/>
    <w:rsid w:val="00B07329"/>
    <w:rsid w:val="00B07A92"/>
    <w:rsid w:val="00B07FAC"/>
    <w:rsid w:val="00B108F6"/>
    <w:rsid w:val="00B11695"/>
    <w:rsid w:val="00B11CF6"/>
    <w:rsid w:val="00B1200A"/>
    <w:rsid w:val="00B12841"/>
    <w:rsid w:val="00B145FE"/>
    <w:rsid w:val="00B14D26"/>
    <w:rsid w:val="00B14E59"/>
    <w:rsid w:val="00B15356"/>
    <w:rsid w:val="00B15480"/>
    <w:rsid w:val="00B15FD2"/>
    <w:rsid w:val="00B16D8A"/>
    <w:rsid w:val="00B17017"/>
    <w:rsid w:val="00B17C29"/>
    <w:rsid w:val="00B17E04"/>
    <w:rsid w:val="00B17E0C"/>
    <w:rsid w:val="00B17EB6"/>
    <w:rsid w:val="00B207B5"/>
    <w:rsid w:val="00B20BD6"/>
    <w:rsid w:val="00B20BFF"/>
    <w:rsid w:val="00B21981"/>
    <w:rsid w:val="00B22821"/>
    <w:rsid w:val="00B22F98"/>
    <w:rsid w:val="00B23229"/>
    <w:rsid w:val="00B25BD4"/>
    <w:rsid w:val="00B25F02"/>
    <w:rsid w:val="00B26078"/>
    <w:rsid w:val="00B30B1C"/>
    <w:rsid w:val="00B30C61"/>
    <w:rsid w:val="00B30C69"/>
    <w:rsid w:val="00B30D5E"/>
    <w:rsid w:val="00B316F7"/>
    <w:rsid w:val="00B326DC"/>
    <w:rsid w:val="00B32DAB"/>
    <w:rsid w:val="00B3328A"/>
    <w:rsid w:val="00B351BD"/>
    <w:rsid w:val="00B35EF9"/>
    <w:rsid w:val="00B362A8"/>
    <w:rsid w:val="00B3652C"/>
    <w:rsid w:val="00B376D1"/>
    <w:rsid w:val="00B37B17"/>
    <w:rsid w:val="00B37C61"/>
    <w:rsid w:val="00B37C9B"/>
    <w:rsid w:val="00B40395"/>
    <w:rsid w:val="00B40C37"/>
    <w:rsid w:val="00B40E1C"/>
    <w:rsid w:val="00B4140B"/>
    <w:rsid w:val="00B4324B"/>
    <w:rsid w:val="00B43D61"/>
    <w:rsid w:val="00B4470D"/>
    <w:rsid w:val="00B45305"/>
    <w:rsid w:val="00B46523"/>
    <w:rsid w:val="00B47F76"/>
    <w:rsid w:val="00B50487"/>
    <w:rsid w:val="00B5116B"/>
    <w:rsid w:val="00B5190E"/>
    <w:rsid w:val="00B52B5B"/>
    <w:rsid w:val="00B52C2A"/>
    <w:rsid w:val="00B52F56"/>
    <w:rsid w:val="00B53218"/>
    <w:rsid w:val="00B54410"/>
    <w:rsid w:val="00B56066"/>
    <w:rsid w:val="00B608FD"/>
    <w:rsid w:val="00B612C0"/>
    <w:rsid w:val="00B63194"/>
    <w:rsid w:val="00B63AB0"/>
    <w:rsid w:val="00B63B8C"/>
    <w:rsid w:val="00B640AB"/>
    <w:rsid w:val="00B64224"/>
    <w:rsid w:val="00B65A5B"/>
    <w:rsid w:val="00B65E5D"/>
    <w:rsid w:val="00B660D7"/>
    <w:rsid w:val="00B668E8"/>
    <w:rsid w:val="00B70475"/>
    <w:rsid w:val="00B70968"/>
    <w:rsid w:val="00B71207"/>
    <w:rsid w:val="00B71424"/>
    <w:rsid w:val="00B715B1"/>
    <w:rsid w:val="00B72060"/>
    <w:rsid w:val="00B72213"/>
    <w:rsid w:val="00B72C45"/>
    <w:rsid w:val="00B7317B"/>
    <w:rsid w:val="00B73548"/>
    <w:rsid w:val="00B73C18"/>
    <w:rsid w:val="00B73CB0"/>
    <w:rsid w:val="00B74075"/>
    <w:rsid w:val="00B749A2"/>
    <w:rsid w:val="00B7533C"/>
    <w:rsid w:val="00B754A3"/>
    <w:rsid w:val="00B75AFB"/>
    <w:rsid w:val="00B75D54"/>
    <w:rsid w:val="00B76666"/>
    <w:rsid w:val="00B76957"/>
    <w:rsid w:val="00B7698E"/>
    <w:rsid w:val="00B76BA5"/>
    <w:rsid w:val="00B77A03"/>
    <w:rsid w:val="00B801EA"/>
    <w:rsid w:val="00B829E1"/>
    <w:rsid w:val="00B82D4E"/>
    <w:rsid w:val="00B83F53"/>
    <w:rsid w:val="00B84473"/>
    <w:rsid w:val="00B8450D"/>
    <w:rsid w:val="00B86132"/>
    <w:rsid w:val="00B86425"/>
    <w:rsid w:val="00B86EAE"/>
    <w:rsid w:val="00B8753A"/>
    <w:rsid w:val="00B87674"/>
    <w:rsid w:val="00B87B81"/>
    <w:rsid w:val="00B90D49"/>
    <w:rsid w:val="00B9103E"/>
    <w:rsid w:val="00B91AA2"/>
    <w:rsid w:val="00B93D68"/>
    <w:rsid w:val="00B943C4"/>
    <w:rsid w:val="00B94D03"/>
    <w:rsid w:val="00B94D71"/>
    <w:rsid w:val="00B94EC8"/>
    <w:rsid w:val="00B9537A"/>
    <w:rsid w:val="00B95F65"/>
    <w:rsid w:val="00B964CB"/>
    <w:rsid w:val="00B96BC7"/>
    <w:rsid w:val="00B96D8F"/>
    <w:rsid w:val="00B97662"/>
    <w:rsid w:val="00B976D1"/>
    <w:rsid w:val="00B977FB"/>
    <w:rsid w:val="00B97A87"/>
    <w:rsid w:val="00BA0ACE"/>
    <w:rsid w:val="00BA11C2"/>
    <w:rsid w:val="00BA18AC"/>
    <w:rsid w:val="00BA1AD1"/>
    <w:rsid w:val="00BA1E76"/>
    <w:rsid w:val="00BA2CAE"/>
    <w:rsid w:val="00BA3979"/>
    <w:rsid w:val="00BA49FC"/>
    <w:rsid w:val="00BA576A"/>
    <w:rsid w:val="00BA58E6"/>
    <w:rsid w:val="00BA5D1E"/>
    <w:rsid w:val="00BA63BA"/>
    <w:rsid w:val="00BA6F23"/>
    <w:rsid w:val="00BB0DF3"/>
    <w:rsid w:val="00BB1538"/>
    <w:rsid w:val="00BB1654"/>
    <w:rsid w:val="00BB315B"/>
    <w:rsid w:val="00BB3572"/>
    <w:rsid w:val="00BB4FA7"/>
    <w:rsid w:val="00BB5050"/>
    <w:rsid w:val="00BB50BC"/>
    <w:rsid w:val="00BB6613"/>
    <w:rsid w:val="00BB7235"/>
    <w:rsid w:val="00BB7337"/>
    <w:rsid w:val="00BB7736"/>
    <w:rsid w:val="00BB78C9"/>
    <w:rsid w:val="00BB7C42"/>
    <w:rsid w:val="00BC031F"/>
    <w:rsid w:val="00BC03BC"/>
    <w:rsid w:val="00BC177B"/>
    <w:rsid w:val="00BC2243"/>
    <w:rsid w:val="00BC2822"/>
    <w:rsid w:val="00BC33B1"/>
    <w:rsid w:val="00BC4E9A"/>
    <w:rsid w:val="00BC5111"/>
    <w:rsid w:val="00BC526C"/>
    <w:rsid w:val="00BC5392"/>
    <w:rsid w:val="00BC5801"/>
    <w:rsid w:val="00BC5E1A"/>
    <w:rsid w:val="00BC5EF5"/>
    <w:rsid w:val="00BC5F5E"/>
    <w:rsid w:val="00BC63FB"/>
    <w:rsid w:val="00BC6C08"/>
    <w:rsid w:val="00BC76D2"/>
    <w:rsid w:val="00BD40F5"/>
    <w:rsid w:val="00BD4B4B"/>
    <w:rsid w:val="00BD4BC3"/>
    <w:rsid w:val="00BD525F"/>
    <w:rsid w:val="00BD5B4A"/>
    <w:rsid w:val="00BD5CA9"/>
    <w:rsid w:val="00BD66A8"/>
    <w:rsid w:val="00BD71F6"/>
    <w:rsid w:val="00BD78DE"/>
    <w:rsid w:val="00BD7B6F"/>
    <w:rsid w:val="00BE0469"/>
    <w:rsid w:val="00BE0592"/>
    <w:rsid w:val="00BE1D15"/>
    <w:rsid w:val="00BE31C2"/>
    <w:rsid w:val="00BE3CF7"/>
    <w:rsid w:val="00BE5179"/>
    <w:rsid w:val="00BE562C"/>
    <w:rsid w:val="00BE5730"/>
    <w:rsid w:val="00BE6B02"/>
    <w:rsid w:val="00BE709A"/>
    <w:rsid w:val="00BE7DDC"/>
    <w:rsid w:val="00BE7F56"/>
    <w:rsid w:val="00BF060D"/>
    <w:rsid w:val="00BF1468"/>
    <w:rsid w:val="00BF308E"/>
    <w:rsid w:val="00BF32AC"/>
    <w:rsid w:val="00BF3AE7"/>
    <w:rsid w:val="00BF3C9C"/>
    <w:rsid w:val="00BF516A"/>
    <w:rsid w:val="00BF53FF"/>
    <w:rsid w:val="00BF5DDD"/>
    <w:rsid w:val="00BF666A"/>
    <w:rsid w:val="00BF6A38"/>
    <w:rsid w:val="00BF718E"/>
    <w:rsid w:val="00BF7C1C"/>
    <w:rsid w:val="00C0245D"/>
    <w:rsid w:val="00C028DF"/>
    <w:rsid w:val="00C02C52"/>
    <w:rsid w:val="00C0309B"/>
    <w:rsid w:val="00C03419"/>
    <w:rsid w:val="00C03938"/>
    <w:rsid w:val="00C03C41"/>
    <w:rsid w:val="00C04496"/>
    <w:rsid w:val="00C047F2"/>
    <w:rsid w:val="00C04C55"/>
    <w:rsid w:val="00C05BE8"/>
    <w:rsid w:val="00C06195"/>
    <w:rsid w:val="00C06477"/>
    <w:rsid w:val="00C06530"/>
    <w:rsid w:val="00C06698"/>
    <w:rsid w:val="00C0750F"/>
    <w:rsid w:val="00C1007D"/>
    <w:rsid w:val="00C10081"/>
    <w:rsid w:val="00C104BC"/>
    <w:rsid w:val="00C11972"/>
    <w:rsid w:val="00C122EB"/>
    <w:rsid w:val="00C129E8"/>
    <w:rsid w:val="00C1307E"/>
    <w:rsid w:val="00C13270"/>
    <w:rsid w:val="00C13CB4"/>
    <w:rsid w:val="00C1438C"/>
    <w:rsid w:val="00C16890"/>
    <w:rsid w:val="00C17D4E"/>
    <w:rsid w:val="00C2165C"/>
    <w:rsid w:val="00C21ED5"/>
    <w:rsid w:val="00C22302"/>
    <w:rsid w:val="00C22E1E"/>
    <w:rsid w:val="00C2321F"/>
    <w:rsid w:val="00C234C3"/>
    <w:rsid w:val="00C23B81"/>
    <w:rsid w:val="00C23D57"/>
    <w:rsid w:val="00C23E0C"/>
    <w:rsid w:val="00C247B9"/>
    <w:rsid w:val="00C24CDE"/>
    <w:rsid w:val="00C2504B"/>
    <w:rsid w:val="00C251E0"/>
    <w:rsid w:val="00C2592B"/>
    <w:rsid w:val="00C25F5D"/>
    <w:rsid w:val="00C266BF"/>
    <w:rsid w:val="00C26CEE"/>
    <w:rsid w:val="00C27D73"/>
    <w:rsid w:val="00C31711"/>
    <w:rsid w:val="00C32479"/>
    <w:rsid w:val="00C359DF"/>
    <w:rsid w:val="00C35A59"/>
    <w:rsid w:val="00C35DEF"/>
    <w:rsid w:val="00C36AC1"/>
    <w:rsid w:val="00C36E4D"/>
    <w:rsid w:val="00C36FDE"/>
    <w:rsid w:val="00C37D03"/>
    <w:rsid w:val="00C37F76"/>
    <w:rsid w:val="00C40210"/>
    <w:rsid w:val="00C4033F"/>
    <w:rsid w:val="00C4054D"/>
    <w:rsid w:val="00C40BFA"/>
    <w:rsid w:val="00C4150D"/>
    <w:rsid w:val="00C43781"/>
    <w:rsid w:val="00C440D6"/>
    <w:rsid w:val="00C44125"/>
    <w:rsid w:val="00C44194"/>
    <w:rsid w:val="00C446CF"/>
    <w:rsid w:val="00C458D9"/>
    <w:rsid w:val="00C45DEF"/>
    <w:rsid w:val="00C46857"/>
    <w:rsid w:val="00C46FC8"/>
    <w:rsid w:val="00C47DFC"/>
    <w:rsid w:val="00C50435"/>
    <w:rsid w:val="00C50688"/>
    <w:rsid w:val="00C50BE1"/>
    <w:rsid w:val="00C50EE1"/>
    <w:rsid w:val="00C521C1"/>
    <w:rsid w:val="00C525FC"/>
    <w:rsid w:val="00C53CE3"/>
    <w:rsid w:val="00C53E6D"/>
    <w:rsid w:val="00C540EF"/>
    <w:rsid w:val="00C55267"/>
    <w:rsid w:val="00C552A3"/>
    <w:rsid w:val="00C5658B"/>
    <w:rsid w:val="00C5697A"/>
    <w:rsid w:val="00C57CDE"/>
    <w:rsid w:val="00C604DF"/>
    <w:rsid w:val="00C60536"/>
    <w:rsid w:val="00C608DC"/>
    <w:rsid w:val="00C60A66"/>
    <w:rsid w:val="00C60E97"/>
    <w:rsid w:val="00C612D1"/>
    <w:rsid w:val="00C6136F"/>
    <w:rsid w:val="00C6199E"/>
    <w:rsid w:val="00C621D1"/>
    <w:rsid w:val="00C63900"/>
    <w:rsid w:val="00C63ECC"/>
    <w:rsid w:val="00C64151"/>
    <w:rsid w:val="00C64254"/>
    <w:rsid w:val="00C6436A"/>
    <w:rsid w:val="00C644AE"/>
    <w:rsid w:val="00C64AFA"/>
    <w:rsid w:val="00C65442"/>
    <w:rsid w:val="00C65CBD"/>
    <w:rsid w:val="00C67729"/>
    <w:rsid w:val="00C6773C"/>
    <w:rsid w:val="00C678F4"/>
    <w:rsid w:val="00C67B9D"/>
    <w:rsid w:val="00C67D2B"/>
    <w:rsid w:val="00C70468"/>
    <w:rsid w:val="00C7140B"/>
    <w:rsid w:val="00C71418"/>
    <w:rsid w:val="00C717BD"/>
    <w:rsid w:val="00C718FF"/>
    <w:rsid w:val="00C71AC7"/>
    <w:rsid w:val="00C720E7"/>
    <w:rsid w:val="00C73992"/>
    <w:rsid w:val="00C74F6A"/>
    <w:rsid w:val="00C7583E"/>
    <w:rsid w:val="00C76438"/>
    <w:rsid w:val="00C77566"/>
    <w:rsid w:val="00C77FDD"/>
    <w:rsid w:val="00C80E6B"/>
    <w:rsid w:val="00C81398"/>
    <w:rsid w:val="00C81B09"/>
    <w:rsid w:val="00C81E2C"/>
    <w:rsid w:val="00C8204D"/>
    <w:rsid w:val="00C823A7"/>
    <w:rsid w:val="00C82B42"/>
    <w:rsid w:val="00C845F8"/>
    <w:rsid w:val="00C85589"/>
    <w:rsid w:val="00C85A02"/>
    <w:rsid w:val="00C85F87"/>
    <w:rsid w:val="00C868BA"/>
    <w:rsid w:val="00C86AAE"/>
    <w:rsid w:val="00C86BB3"/>
    <w:rsid w:val="00C87DB2"/>
    <w:rsid w:val="00C9093F"/>
    <w:rsid w:val="00C90B47"/>
    <w:rsid w:val="00C91513"/>
    <w:rsid w:val="00C91E2C"/>
    <w:rsid w:val="00C9225A"/>
    <w:rsid w:val="00C92EB8"/>
    <w:rsid w:val="00C92FA7"/>
    <w:rsid w:val="00C931B3"/>
    <w:rsid w:val="00C93388"/>
    <w:rsid w:val="00C93D1A"/>
    <w:rsid w:val="00C940CF"/>
    <w:rsid w:val="00C9476A"/>
    <w:rsid w:val="00C950A0"/>
    <w:rsid w:val="00C95716"/>
    <w:rsid w:val="00C961D6"/>
    <w:rsid w:val="00C96B81"/>
    <w:rsid w:val="00C9706F"/>
    <w:rsid w:val="00C9796E"/>
    <w:rsid w:val="00CA1433"/>
    <w:rsid w:val="00CA194B"/>
    <w:rsid w:val="00CA23B2"/>
    <w:rsid w:val="00CA26EA"/>
    <w:rsid w:val="00CA27E1"/>
    <w:rsid w:val="00CA3B03"/>
    <w:rsid w:val="00CA4411"/>
    <w:rsid w:val="00CA4732"/>
    <w:rsid w:val="00CA5878"/>
    <w:rsid w:val="00CA5A3F"/>
    <w:rsid w:val="00CA6D57"/>
    <w:rsid w:val="00CA72F9"/>
    <w:rsid w:val="00CA7B68"/>
    <w:rsid w:val="00CA7DB8"/>
    <w:rsid w:val="00CA7EA8"/>
    <w:rsid w:val="00CB036D"/>
    <w:rsid w:val="00CB14D0"/>
    <w:rsid w:val="00CB2AB5"/>
    <w:rsid w:val="00CB2F9A"/>
    <w:rsid w:val="00CB2FEC"/>
    <w:rsid w:val="00CB301E"/>
    <w:rsid w:val="00CB316B"/>
    <w:rsid w:val="00CB3DA2"/>
    <w:rsid w:val="00CB4134"/>
    <w:rsid w:val="00CB4F4B"/>
    <w:rsid w:val="00CB4FB7"/>
    <w:rsid w:val="00CB6D0A"/>
    <w:rsid w:val="00CB7214"/>
    <w:rsid w:val="00CC21B9"/>
    <w:rsid w:val="00CC277E"/>
    <w:rsid w:val="00CC2CA4"/>
    <w:rsid w:val="00CC400C"/>
    <w:rsid w:val="00CC56AB"/>
    <w:rsid w:val="00CC5AE5"/>
    <w:rsid w:val="00CC5C27"/>
    <w:rsid w:val="00CC68E4"/>
    <w:rsid w:val="00CC76C2"/>
    <w:rsid w:val="00CC7CF9"/>
    <w:rsid w:val="00CD19A6"/>
    <w:rsid w:val="00CD1B86"/>
    <w:rsid w:val="00CD2B5E"/>
    <w:rsid w:val="00CD2CCA"/>
    <w:rsid w:val="00CD31C4"/>
    <w:rsid w:val="00CD34B2"/>
    <w:rsid w:val="00CD3CC7"/>
    <w:rsid w:val="00CD41D9"/>
    <w:rsid w:val="00CD46F6"/>
    <w:rsid w:val="00CD59C3"/>
    <w:rsid w:val="00CD5E4D"/>
    <w:rsid w:val="00CD6086"/>
    <w:rsid w:val="00CD68E4"/>
    <w:rsid w:val="00CD6DDC"/>
    <w:rsid w:val="00CD79D8"/>
    <w:rsid w:val="00CE2192"/>
    <w:rsid w:val="00CE2B93"/>
    <w:rsid w:val="00CE2D59"/>
    <w:rsid w:val="00CE38A7"/>
    <w:rsid w:val="00CE39BC"/>
    <w:rsid w:val="00CE3C7C"/>
    <w:rsid w:val="00CE51D8"/>
    <w:rsid w:val="00CE64CC"/>
    <w:rsid w:val="00CE7D9F"/>
    <w:rsid w:val="00CF1A5D"/>
    <w:rsid w:val="00CF2828"/>
    <w:rsid w:val="00CF33EF"/>
    <w:rsid w:val="00CF4DFE"/>
    <w:rsid w:val="00CF5760"/>
    <w:rsid w:val="00CF5DE7"/>
    <w:rsid w:val="00CF64F9"/>
    <w:rsid w:val="00CF64FA"/>
    <w:rsid w:val="00CF69DE"/>
    <w:rsid w:val="00CF72D7"/>
    <w:rsid w:val="00CF7871"/>
    <w:rsid w:val="00CF7952"/>
    <w:rsid w:val="00CF7E11"/>
    <w:rsid w:val="00D0020C"/>
    <w:rsid w:val="00D0053E"/>
    <w:rsid w:val="00D00BA8"/>
    <w:rsid w:val="00D03214"/>
    <w:rsid w:val="00D032AD"/>
    <w:rsid w:val="00D035CC"/>
    <w:rsid w:val="00D052BA"/>
    <w:rsid w:val="00D05F20"/>
    <w:rsid w:val="00D06103"/>
    <w:rsid w:val="00D06764"/>
    <w:rsid w:val="00D0748B"/>
    <w:rsid w:val="00D07E45"/>
    <w:rsid w:val="00D106D5"/>
    <w:rsid w:val="00D10BC9"/>
    <w:rsid w:val="00D11783"/>
    <w:rsid w:val="00D11E62"/>
    <w:rsid w:val="00D12192"/>
    <w:rsid w:val="00D12DB3"/>
    <w:rsid w:val="00D12FBE"/>
    <w:rsid w:val="00D1353C"/>
    <w:rsid w:val="00D15490"/>
    <w:rsid w:val="00D1660E"/>
    <w:rsid w:val="00D168FB"/>
    <w:rsid w:val="00D1690A"/>
    <w:rsid w:val="00D16A33"/>
    <w:rsid w:val="00D16AE0"/>
    <w:rsid w:val="00D17445"/>
    <w:rsid w:val="00D17C67"/>
    <w:rsid w:val="00D17E24"/>
    <w:rsid w:val="00D20A3E"/>
    <w:rsid w:val="00D21161"/>
    <w:rsid w:val="00D2235C"/>
    <w:rsid w:val="00D22B90"/>
    <w:rsid w:val="00D22B95"/>
    <w:rsid w:val="00D22BB8"/>
    <w:rsid w:val="00D23E38"/>
    <w:rsid w:val="00D259B7"/>
    <w:rsid w:val="00D26BF7"/>
    <w:rsid w:val="00D27DE5"/>
    <w:rsid w:val="00D30AF6"/>
    <w:rsid w:val="00D30B2D"/>
    <w:rsid w:val="00D31406"/>
    <w:rsid w:val="00D31982"/>
    <w:rsid w:val="00D31AEC"/>
    <w:rsid w:val="00D32FB9"/>
    <w:rsid w:val="00D33A0C"/>
    <w:rsid w:val="00D34A24"/>
    <w:rsid w:val="00D34FDA"/>
    <w:rsid w:val="00D35177"/>
    <w:rsid w:val="00D367CE"/>
    <w:rsid w:val="00D373AF"/>
    <w:rsid w:val="00D415E0"/>
    <w:rsid w:val="00D41870"/>
    <w:rsid w:val="00D42E78"/>
    <w:rsid w:val="00D4349F"/>
    <w:rsid w:val="00D43B51"/>
    <w:rsid w:val="00D44722"/>
    <w:rsid w:val="00D4528A"/>
    <w:rsid w:val="00D45893"/>
    <w:rsid w:val="00D4652A"/>
    <w:rsid w:val="00D46599"/>
    <w:rsid w:val="00D50291"/>
    <w:rsid w:val="00D508DB"/>
    <w:rsid w:val="00D50C73"/>
    <w:rsid w:val="00D51689"/>
    <w:rsid w:val="00D51F6E"/>
    <w:rsid w:val="00D526DA"/>
    <w:rsid w:val="00D52784"/>
    <w:rsid w:val="00D528FA"/>
    <w:rsid w:val="00D53328"/>
    <w:rsid w:val="00D53672"/>
    <w:rsid w:val="00D53EE2"/>
    <w:rsid w:val="00D54823"/>
    <w:rsid w:val="00D54872"/>
    <w:rsid w:val="00D54902"/>
    <w:rsid w:val="00D5516D"/>
    <w:rsid w:val="00D55889"/>
    <w:rsid w:val="00D567BD"/>
    <w:rsid w:val="00D5739A"/>
    <w:rsid w:val="00D5776A"/>
    <w:rsid w:val="00D5784A"/>
    <w:rsid w:val="00D57C47"/>
    <w:rsid w:val="00D57CFB"/>
    <w:rsid w:val="00D6058E"/>
    <w:rsid w:val="00D60F9A"/>
    <w:rsid w:val="00D62663"/>
    <w:rsid w:val="00D629E7"/>
    <w:rsid w:val="00D62FC8"/>
    <w:rsid w:val="00D63260"/>
    <w:rsid w:val="00D6405A"/>
    <w:rsid w:val="00D64888"/>
    <w:rsid w:val="00D64DC1"/>
    <w:rsid w:val="00D64EE7"/>
    <w:rsid w:val="00D65B9F"/>
    <w:rsid w:val="00D65D5F"/>
    <w:rsid w:val="00D66985"/>
    <w:rsid w:val="00D66A38"/>
    <w:rsid w:val="00D66B24"/>
    <w:rsid w:val="00D66BB4"/>
    <w:rsid w:val="00D6756C"/>
    <w:rsid w:val="00D70170"/>
    <w:rsid w:val="00D70B19"/>
    <w:rsid w:val="00D70F6D"/>
    <w:rsid w:val="00D71CFE"/>
    <w:rsid w:val="00D7299D"/>
    <w:rsid w:val="00D72B0F"/>
    <w:rsid w:val="00D74FA0"/>
    <w:rsid w:val="00D7579A"/>
    <w:rsid w:val="00D758BD"/>
    <w:rsid w:val="00D75CBA"/>
    <w:rsid w:val="00D76701"/>
    <w:rsid w:val="00D7671F"/>
    <w:rsid w:val="00D76C07"/>
    <w:rsid w:val="00D808BB"/>
    <w:rsid w:val="00D810D7"/>
    <w:rsid w:val="00D814CF"/>
    <w:rsid w:val="00D817B0"/>
    <w:rsid w:val="00D8187A"/>
    <w:rsid w:val="00D82147"/>
    <w:rsid w:val="00D82DC3"/>
    <w:rsid w:val="00D85B73"/>
    <w:rsid w:val="00D85C8E"/>
    <w:rsid w:val="00D86213"/>
    <w:rsid w:val="00D86CED"/>
    <w:rsid w:val="00D86E3D"/>
    <w:rsid w:val="00D87C39"/>
    <w:rsid w:val="00D92A67"/>
    <w:rsid w:val="00D94197"/>
    <w:rsid w:val="00D95965"/>
    <w:rsid w:val="00D95D72"/>
    <w:rsid w:val="00DA0026"/>
    <w:rsid w:val="00DA0107"/>
    <w:rsid w:val="00DA0C52"/>
    <w:rsid w:val="00DA1E3E"/>
    <w:rsid w:val="00DA338C"/>
    <w:rsid w:val="00DA3F34"/>
    <w:rsid w:val="00DA45B1"/>
    <w:rsid w:val="00DA5941"/>
    <w:rsid w:val="00DA6346"/>
    <w:rsid w:val="00DA674F"/>
    <w:rsid w:val="00DA7FBB"/>
    <w:rsid w:val="00DB039E"/>
    <w:rsid w:val="00DB0902"/>
    <w:rsid w:val="00DB0BEA"/>
    <w:rsid w:val="00DB0EB2"/>
    <w:rsid w:val="00DB106F"/>
    <w:rsid w:val="00DB25DC"/>
    <w:rsid w:val="00DB2755"/>
    <w:rsid w:val="00DB30A3"/>
    <w:rsid w:val="00DB3398"/>
    <w:rsid w:val="00DB3FAE"/>
    <w:rsid w:val="00DB418B"/>
    <w:rsid w:val="00DB4614"/>
    <w:rsid w:val="00DB5ED2"/>
    <w:rsid w:val="00DB64B3"/>
    <w:rsid w:val="00DB7005"/>
    <w:rsid w:val="00DB7D0A"/>
    <w:rsid w:val="00DC1C63"/>
    <w:rsid w:val="00DC32AB"/>
    <w:rsid w:val="00DC3666"/>
    <w:rsid w:val="00DC396C"/>
    <w:rsid w:val="00DC3EDA"/>
    <w:rsid w:val="00DC490F"/>
    <w:rsid w:val="00DC5283"/>
    <w:rsid w:val="00DC5972"/>
    <w:rsid w:val="00DC59B0"/>
    <w:rsid w:val="00DC5CBB"/>
    <w:rsid w:val="00DC77E8"/>
    <w:rsid w:val="00DC7863"/>
    <w:rsid w:val="00DC7C6B"/>
    <w:rsid w:val="00DD04B8"/>
    <w:rsid w:val="00DD0C9E"/>
    <w:rsid w:val="00DD0F27"/>
    <w:rsid w:val="00DD189F"/>
    <w:rsid w:val="00DD1B0E"/>
    <w:rsid w:val="00DD2314"/>
    <w:rsid w:val="00DD25E5"/>
    <w:rsid w:val="00DD2F5F"/>
    <w:rsid w:val="00DD3425"/>
    <w:rsid w:val="00DD3CFA"/>
    <w:rsid w:val="00DD4479"/>
    <w:rsid w:val="00DD52B0"/>
    <w:rsid w:val="00DD5716"/>
    <w:rsid w:val="00DD5C79"/>
    <w:rsid w:val="00DD61B9"/>
    <w:rsid w:val="00DE20DC"/>
    <w:rsid w:val="00DE3E33"/>
    <w:rsid w:val="00DE533E"/>
    <w:rsid w:val="00DE54AA"/>
    <w:rsid w:val="00DE715E"/>
    <w:rsid w:val="00DE77F2"/>
    <w:rsid w:val="00DE79F8"/>
    <w:rsid w:val="00DE7B73"/>
    <w:rsid w:val="00DE7D80"/>
    <w:rsid w:val="00DF0A75"/>
    <w:rsid w:val="00DF0FE3"/>
    <w:rsid w:val="00DF137E"/>
    <w:rsid w:val="00DF1C5A"/>
    <w:rsid w:val="00DF1D54"/>
    <w:rsid w:val="00DF20C9"/>
    <w:rsid w:val="00DF2278"/>
    <w:rsid w:val="00DF25CB"/>
    <w:rsid w:val="00DF25F1"/>
    <w:rsid w:val="00DF28F0"/>
    <w:rsid w:val="00DF2FA7"/>
    <w:rsid w:val="00DF3821"/>
    <w:rsid w:val="00DF3823"/>
    <w:rsid w:val="00DF43F9"/>
    <w:rsid w:val="00DF4669"/>
    <w:rsid w:val="00DF6043"/>
    <w:rsid w:val="00DF65F1"/>
    <w:rsid w:val="00DF6B38"/>
    <w:rsid w:val="00DF6E21"/>
    <w:rsid w:val="00E013BE"/>
    <w:rsid w:val="00E01456"/>
    <w:rsid w:val="00E01EB3"/>
    <w:rsid w:val="00E020C5"/>
    <w:rsid w:val="00E03096"/>
    <w:rsid w:val="00E03C13"/>
    <w:rsid w:val="00E03D2F"/>
    <w:rsid w:val="00E0503F"/>
    <w:rsid w:val="00E05947"/>
    <w:rsid w:val="00E05A49"/>
    <w:rsid w:val="00E06257"/>
    <w:rsid w:val="00E06D6E"/>
    <w:rsid w:val="00E107C0"/>
    <w:rsid w:val="00E11548"/>
    <w:rsid w:val="00E1181B"/>
    <w:rsid w:val="00E11C71"/>
    <w:rsid w:val="00E11CBC"/>
    <w:rsid w:val="00E12AEF"/>
    <w:rsid w:val="00E14412"/>
    <w:rsid w:val="00E144A1"/>
    <w:rsid w:val="00E14AB2"/>
    <w:rsid w:val="00E14B58"/>
    <w:rsid w:val="00E15BA6"/>
    <w:rsid w:val="00E1603D"/>
    <w:rsid w:val="00E16513"/>
    <w:rsid w:val="00E16D0E"/>
    <w:rsid w:val="00E1766A"/>
    <w:rsid w:val="00E179DC"/>
    <w:rsid w:val="00E17D3D"/>
    <w:rsid w:val="00E2059D"/>
    <w:rsid w:val="00E207AB"/>
    <w:rsid w:val="00E21394"/>
    <w:rsid w:val="00E2141A"/>
    <w:rsid w:val="00E21E40"/>
    <w:rsid w:val="00E21FFE"/>
    <w:rsid w:val="00E22F1D"/>
    <w:rsid w:val="00E231BC"/>
    <w:rsid w:val="00E2429A"/>
    <w:rsid w:val="00E257D5"/>
    <w:rsid w:val="00E25ADC"/>
    <w:rsid w:val="00E25D0D"/>
    <w:rsid w:val="00E2608F"/>
    <w:rsid w:val="00E2645A"/>
    <w:rsid w:val="00E26AB4"/>
    <w:rsid w:val="00E26BAD"/>
    <w:rsid w:val="00E2712C"/>
    <w:rsid w:val="00E27397"/>
    <w:rsid w:val="00E30FA5"/>
    <w:rsid w:val="00E3114D"/>
    <w:rsid w:val="00E31753"/>
    <w:rsid w:val="00E319B7"/>
    <w:rsid w:val="00E31D3B"/>
    <w:rsid w:val="00E31E26"/>
    <w:rsid w:val="00E31E38"/>
    <w:rsid w:val="00E31FFD"/>
    <w:rsid w:val="00E3213D"/>
    <w:rsid w:val="00E32146"/>
    <w:rsid w:val="00E32643"/>
    <w:rsid w:val="00E32720"/>
    <w:rsid w:val="00E3319D"/>
    <w:rsid w:val="00E33984"/>
    <w:rsid w:val="00E3429D"/>
    <w:rsid w:val="00E34C9D"/>
    <w:rsid w:val="00E350E2"/>
    <w:rsid w:val="00E356E6"/>
    <w:rsid w:val="00E36160"/>
    <w:rsid w:val="00E366F3"/>
    <w:rsid w:val="00E377E5"/>
    <w:rsid w:val="00E379BB"/>
    <w:rsid w:val="00E37A1D"/>
    <w:rsid w:val="00E4081F"/>
    <w:rsid w:val="00E412F5"/>
    <w:rsid w:val="00E41D40"/>
    <w:rsid w:val="00E423B5"/>
    <w:rsid w:val="00E42F50"/>
    <w:rsid w:val="00E43802"/>
    <w:rsid w:val="00E43C68"/>
    <w:rsid w:val="00E440A6"/>
    <w:rsid w:val="00E4461B"/>
    <w:rsid w:val="00E455D7"/>
    <w:rsid w:val="00E45902"/>
    <w:rsid w:val="00E464A2"/>
    <w:rsid w:val="00E4677E"/>
    <w:rsid w:val="00E47286"/>
    <w:rsid w:val="00E474D4"/>
    <w:rsid w:val="00E503DD"/>
    <w:rsid w:val="00E5049D"/>
    <w:rsid w:val="00E50868"/>
    <w:rsid w:val="00E5139B"/>
    <w:rsid w:val="00E51C69"/>
    <w:rsid w:val="00E51D66"/>
    <w:rsid w:val="00E52A4F"/>
    <w:rsid w:val="00E536E8"/>
    <w:rsid w:val="00E54ED8"/>
    <w:rsid w:val="00E56349"/>
    <w:rsid w:val="00E56705"/>
    <w:rsid w:val="00E62718"/>
    <w:rsid w:val="00E62D29"/>
    <w:rsid w:val="00E63FF1"/>
    <w:rsid w:val="00E64C05"/>
    <w:rsid w:val="00E64E52"/>
    <w:rsid w:val="00E65FBF"/>
    <w:rsid w:val="00E6656B"/>
    <w:rsid w:val="00E66DC6"/>
    <w:rsid w:val="00E67071"/>
    <w:rsid w:val="00E67922"/>
    <w:rsid w:val="00E70E19"/>
    <w:rsid w:val="00E71502"/>
    <w:rsid w:val="00E71812"/>
    <w:rsid w:val="00E72674"/>
    <w:rsid w:val="00E738C0"/>
    <w:rsid w:val="00E74012"/>
    <w:rsid w:val="00E741FE"/>
    <w:rsid w:val="00E74527"/>
    <w:rsid w:val="00E75255"/>
    <w:rsid w:val="00E757CE"/>
    <w:rsid w:val="00E762C5"/>
    <w:rsid w:val="00E76787"/>
    <w:rsid w:val="00E76B98"/>
    <w:rsid w:val="00E76D06"/>
    <w:rsid w:val="00E76F83"/>
    <w:rsid w:val="00E77EC0"/>
    <w:rsid w:val="00E815CF"/>
    <w:rsid w:val="00E81786"/>
    <w:rsid w:val="00E819D3"/>
    <w:rsid w:val="00E81A35"/>
    <w:rsid w:val="00E8348F"/>
    <w:rsid w:val="00E841A2"/>
    <w:rsid w:val="00E85D15"/>
    <w:rsid w:val="00E85E42"/>
    <w:rsid w:val="00E86981"/>
    <w:rsid w:val="00E86F60"/>
    <w:rsid w:val="00E87121"/>
    <w:rsid w:val="00E8782C"/>
    <w:rsid w:val="00E87A20"/>
    <w:rsid w:val="00E87F5F"/>
    <w:rsid w:val="00E90132"/>
    <w:rsid w:val="00E90CF4"/>
    <w:rsid w:val="00E91842"/>
    <w:rsid w:val="00E92884"/>
    <w:rsid w:val="00E942B9"/>
    <w:rsid w:val="00E9472F"/>
    <w:rsid w:val="00E947EF"/>
    <w:rsid w:val="00E949A2"/>
    <w:rsid w:val="00E951FA"/>
    <w:rsid w:val="00E966EC"/>
    <w:rsid w:val="00E96C53"/>
    <w:rsid w:val="00E9750B"/>
    <w:rsid w:val="00E97666"/>
    <w:rsid w:val="00EA0901"/>
    <w:rsid w:val="00EA14FB"/>
    <w:rsid w:val="00EA181D"/>
    <w:rsid w:val="00EA183C"/>
    <w:rsid w:val="00EA2319"/>
    <w:rsid w:val="00EA2BF6"/>
    <w:rsid w:val="00EA2DE5"/>
    <w:rsid w:val="00EA34B1"/>
    <w:rsid w:val="00EA3960"/>
    <w:rsid w:val="00EA3ED2"/>
    <w:rsid w:val="00EA5E73"/>
    <w:rsid w:val="00EA77A4"/>
    <w:rsid w:val="00EA7D46"/>
    <w:rsid w:val="00EA7F7C"/>
    <w:rsid w:val="00EB0D73"/>
    <w:rsid w:val="00EB0E78"/>
    <w:rsid w:val="00EB0ECF"/>
    <w:rsid w:val="00EB1B7D"/>
    <w:rsid w:val="00EB1FB1"/>
    <w:rsid w:val="00EB2070"/>
    <w:rsid w:val="00EB21C2"/>
    <w:rsid w:val="00EB2299"/>
    <w:rsid w:val="00EB2B00"/>
    <w:rsid w:val="00EB3004"/>
    <w:rsid w:val="00EB357C"/>
    <w:rsid w:val="00EB38C4"/>
    <w:rsid w:val="00EB395E"/>
    <w:rsid w:val="00EB3BCA"/>
    <w:rsid w:val="00EB444A"/>
    <w:rsid w:val="00EB46F2"/>
    <w:rsid w:val="00EB4983"/>
    <w:rsid w:val="00EB5430"/>
    <w:rsid w:val="00EB656F"/>
    <w:rsid w:val="00EC0064"/>
    <w:rsid w:val="00EC04FD"/>
    <w:rsid w:val="00EC07F1"/>
    <w:rsid w:val="00EC083A"/>
    <w:rsid w:val="00EC1FE2"/>
    <w:rsid w:val="00EC2230"/>
    <w:rsid w:val="00EC26D5"/>
    <w:rsid w:val="00EC328E"/>
    <w:rsid w:val="00EC3322"/>
    <w:rsid w:val="00EC36FE"/>
    <w:rsid w:val="00EC3B57"/>
    <w:rsid w:val="00EC4E14"/>
    <w:rsid w:val="00EC4EA5"/>
    <w:rsid w:val="00EC57EA"/>
    <w:rsid w:val="00EC5BD9"/>
    <w:rsid w:val="00EC63BE"/>
    <w:rsid w:val="00EC70FF"/>
    <w:rsid w:val="00EC741D"/>
    <w:rsid w:val="00ED0BB9"/>
    <w:rsid w:val="00ED0DE5"/>
    <w:rsid w:val="00ED0E41"/>
    <w:rsid w:val="00ED0ED8"/>
    <w:rsid w:val="00ED19BA"/>
    <w:rsid w:val="00ED1AE3"/>
    <w:rsid w:val="00ED2DD7"/>
    <w:rsid w:val="00ED308E"/>
    <w:rsid w:val="00ED37DB"/>
    <w:rsid w:val="00ED3CF3"/>
    <w:rsid w:val="00ED3D3D"/>
    <w:rsid w:val="00ED4946"/>
    <w:rsid w:val="00ED4D35"/>
    <w:rsid w:val="00ED4F7E"/>
    <w:rsid w:val="00ED5263"/>
    <w:rsid w:val="00ED59B4"/>
    <w:rsid w:val="00ED61CB"/>
    <w:rsid w:val="00ED7493"/>
    <w:rsid w:val="00ED797C"/>
    <w:rsid w:val="00EE0894"/>
    <w:rsid w:val="00EE1176"/>
    <w:rsid w:val="00EE19E9"/>
    <w:rsid w:val="00EE1A91"/>
    <w:rsid w:val="00EE1D3F"/>
    <w:rsid w:val="00EE3515"/>
    <w:rsid w:val="00EE3529"/>
    <w:rsid w:val="00EE36DC"/>
    <w:rsid w:val="00EE48E2"/>
    <w:rsid w:val="00EE6B10"/>
    <w:rsid w:val="00EE7164"/>
    <w:rsid w:val="00EE763C"/>
    <w:rsid w:val="00EE7D3B"/>
    <w:rsid w:val="00EF0C46"/>
    <w:rsid w:val="00EF0FBD"/>
    <w:rsid w:val="00EF13FB"/>
    <w:rsid w:val="00EF1537"/>
    <w:rsid w:val="00EF18AF"/>
    <w:rsid w:val="00EF2ADA"/>
    <w:rsid w:val="00EF3069"/>
    <w:rsid w:val="00EF3AB6"/>
    <w:rsid w:val="00EF42F5"/>
    <w:rsid w:val="00EF4AC4"/>
    <w:rsid w:val="00EF7ABC"/>
    <w:rsid w:val="00F0110E"/>
    <w:rsid w:val="00F01656"/>
    <w:rsid w:val="00F01B5C"/>
    <w:rsid w:val="00F036AA"/>
    <w:rsid w:val="00F03797"/>
    <w:rsid w:val="00F0405D"/>
    <w:rsid w:val="00F04D95"/>
    <w:rsid w:val="00F053D2"/>
    <w:rsid w:val="00F05DD7"/>
    <w:rsid w:val="00F05E7B"/>
    <w:rsid w:val="00F0729F"/>
    <w:rsid w:val="00F07B63"/>
    <w:rsid w:val="00F07D1C"/>
    <w:rsid w:val="00F10DFF"/>
    <w:rsid w:val="00F1194B"/>
    <w:rsid w:val="00F11D0E"/>
    <w:rsid w:val="00F1214E"/>
    <w:rsid w:val="00F127E4"/>
    <w:rsid w:val="00F12BE2"/>
    <w:rsid w:val="00F12FD0"/>
    <w:rsid w:val="00F13374"/>
    <w:rsid w:val="00F13A04"/>
    <w:rsid w:val="00F1402F"/>
    <w:rsid w:val="00F14D4E"/>
    <w:rsid w:val="00F16E8E"/>
    <w:rsid w:val="00F16F1B"/>
    <w:rsid w:val="00F1717D"/>
    <w:rsid w:val="00F17A6B"/>
    <w:rsid w:val="00F20DB8"/>
    <w:rsid w:val="00F20E90"/>
    <w:rsid w:val="00F20EAE"/>
    <w:rsid w:val="00F215DF"/>
    <w:rsid w:val="00F21A4A"/>
    <w:rsid w:val="00F21B5A"/>
    <w:rsid w:val="00F22E49"/>
    <w:rsid w:val="00F2307D"/>
    <w:rsid w:val="00F24D3C"/>
    <w:rsid w:val="00F252C7"/>
    <w:rsid w:val="00F258C4"/>
    <w:rsid w:val="00F25ABE"/>
    <w:rsid w:val="00F264AD"/>
    <w:rsid w:val="00F267EB"/>
    <w:rsid w:val="00F26B78"/>
    <w:rsid w:val="00F27081"/>
    <w:rsid w:val="00F27EE9"/>
    <w:rsid w:val="00F27F07"/>
    <w:rsid w:val="00F30033"/>
    <w:rsid w:val="00F304F0"/>
    <w:rsid w:val="00F309BB"/>
    <w:rsid w:val="00F30BA2"/>
    <w:rsid w:val="00F32192"/>
    <w:rsid w:val="00F321FF"/>
    <w:rsid w:val="00F322E1"/>
    <w:rsid w:val="00F33349"/>
    <w:rsid w:val="00F3402B"/>
    <w:rsid w:val="00F34082"/>
    <w:rsid w:val="00F35151"/>
    <w:rsid w:val="00F3566C"/>
    <w:rsid w:val="00F35780"/>
    <w:rsid w:val="00F3700B"/>
    <w:rsid w:val="00F37F78"/>
    <w:rsid w:val="00F40288"/>
    <w:rsid w:val="00F40707"/>
    <w:rsid w:val="00F4156B"/>
    <w:rsid w:val="00F415C3"/>
    <w:rsid w:val="00F42385"/>
    <w:rsid w:val="00F432F3"/>
    <w:rsid w:val="00F435F7"/>
    <w:rsid w:val="00F43AC7"/>
    <w:rsid w:val="00F4449F"/>
    <w:rsid w:val="00F44710"/>
    <w:rsid w:val="00F45524"/>
    <w:rsid w:val="00F45DED"/>
    <w:rsid w:val="00F4638B"/>
    <w:rsid w:val="00F519E3"/>
    <w:rsid w:val="00F5258B"/>
    <w:rsid w:val="00F52F39"/>
    <w:rsid w:val="00F53E40"/>
    <w:rsid w:val="00F5437F"/>
    <w:rsid w:val="00F54690"/>
    <w:rsid w:val="00F54F86"/>
    <w:rsid w:val="00F550AE"/>
    <w:rsid w:val="00F55AC0"/>
    <w:rsid w:val="00F55D24"/>
    <w:rsid w:val="00F564BE"/>
    <w:rsid w:val="00F56DD6"/>
    <w:rsid w:val="00F57236"/>
    <w:rsid w:val="00F574A9"/>
    <w:rsid w:val="00F57C53"/>
    <w:rsid w:val="00F60052"/>
    <w:rsid w:val="00F60D00"/>
    <w:rsid w:val="00F60F5E"/>
    <w:rsid w:val="00F621DB"/>
    <w:rsid w:val="00F625B3"/>
    <w:rsid w:val="00F62F28"/>
    <w:rsid w:val="00F63860"/>
    <w:rsid w:val="00F63C01"/>
    <w:rsid w:val="00F641C2"/>
    <w:rsid w:val="00F6441A"/>
    <w:rsid w:val="00F657C8"/>
    <w:rsid w:val="00F665C2"/>
    <w:rsid w:val="00F66940"/>
    <w:rsid w:val="00F70934"/>
    <w:rsid w:val="00F71571"/>
    <w:rsid w:val="00F71604"/>
    <w:rsid w:val="00F71A15"/>
    <w:rsid w:val="00F71B15"/>
    <w:rsid w:val="00F7260E"/>
    <w:rsid w:val="00F72725"/>
    <w:rsid w:val="00F72AA6"/>
    <w:rsid w:val="00F72BEF"/>
    <w:rsid w:val="00F7313A"/>
    <w:rsid w:val="00F73A21"/>
    <w:rsid w:val="00F7417F"/>
    <w:rsid w:val="00F74566"/>
    <w:rsid w:val="00F75A35"/>
    <w:rsid w:val="00F77F80"/>
    <w:rsid w:val="00F8092A"/>
    <w:rsid w:val="00F80B81"/>
    <w:rsid w:val="00F81B5B"/>
    <w:rsid w:val="00F82E60"/>
    <w:rsid w:val="00F83AFB"/>
    <w:rsid w:val="00F83BD1"/>
    <w:rsid w:val="00F845D9"/>
    <w:rsid w:val="00F8573F"/>
    <w:rsid w:val="00F86065"/>
    <w:rsid w:val="00F87006"/>
    <w:rsid w:val="00F90ABF"/>
    <w:rsid w:val="00F91E82"/>
    <w:rsid w:val="00F92BAE"/>
    <w:rsid w:val="00F93E9D"/>
    <w:rsid w:val="00F9414A"/>
    <w:rsid w:val="00F943E7"/>
    <w:rsid w:val="00F96101"/>
    <w:rsid w:val="00F9635D"/>
    <w:rsid w:val="00F9727C"/>
    <w:rsid w:val="00FA00A5"/>
    <w:rsid w:val="00FA0829"/>
    <w:rsid w:val="00FA24FD"/>
    <w:rsid w:val="00FA262E"/>
    <w:rsid w:val="00FA2B09"/>
    <w:rsid w:val="00FA2FFA"/>
    <w:rsid w:val="00FA3101"/>
    <w:rsid w:val="00FA40AA"/>
    <w:rsid w:val="00FA4A2E"/>
    <w:rsid w:val="00FA547F"/>
    <w:rsid w:val="00FA55D6"/>
    <w:rsid w:val="00FA565F"/>
    <w:rsid w:val="00FA5C72"/>
    <w:rsid w:val="00FA6050"/>
    <w:rsid w:val="00FA6D9D"/>
    <w:rsid w:val="00FA7D3F"/>
    <w:rsid w:val="00FB02AD"/>
    <w:rsid w:val="00FB0D72"/>
    <w:rsid w:val="00FB155B"/>
    <w:rsid w:val="00FB2CAA"/>
    <w:rsid w:val="00FB2E5B"/>
    <w:rsid w:val="00FB3400"/>
    <w:rsid w:val="00FB352E"/>
    <w:rsid w:val="00FB381E"/>
    <w:rsid w:val="00FB45C4"/>
    <w:rsid w:val="00FB744A"/>
    <w:rsid w:val="00FB79E5"/>
    <w:rsid w:val="00FB7C39"/>
    <w:rsid w:val="00FB7D2B"/>
    <w:rsid w:val="00FC068B"/>
    <w:rsid w:val="00FC079E"/>
    <w:rsid w:val="00FC22A2"/>
    <w:rsid w:val="00FC2DCA"/>
    <w:rsid w:val="00FC367F"/>
    <w:rsid w:val="00FC5A2C"/>
    <w:rsid w:val="00FC5BA7"/>
    <w:rsid w:val="00FC64AE"/>
    <w:rsid w:val="00FC6C5B"/>
    <w:rsid w:val="00FC6DC3"/>
    <w:rsid w:val="00FC79B2"/>
    <w:rsid w:val="00FC7C85"/>
    <w:rsid w:val="00FD029E"/>
    <w:rsid w:val="00FD07AB"/>
    <w:rsid w:val="00FD10C8"/>
    <w:rsid w:val="00FD4BC6"/>
    <w:rsid w:val="00FD54F1"/>
    <w:rsid w:val="00FD55E0"/>
    <w:rsid w:val="00FD5994"/>
    <w:rsid w:val="00FD5D3C"/>
    <w:rsid w:val="00FD6B0D"/>
    <w:rsid w:val="00FD743D"/>
    <w:rsid w:val="00FD790E"/>
    <w:rsid w:val="00FD7BF6"/>
    <w:rsid w:val="00FE034F"/>
    <w:rsid w:val="00FE0CBE"/>
    <w:rsid w:val="00FE2023"/>
    <w:rsid w:val="00FE22CB"/>
    <w:rsid w:val="00FE2BC0"/>
    <w:rsid w:val="00FE3031"/>
    <w:rsid w:val="00FE3203"/>
    <w:rsid w:val="00FE3524"/>
    <w:rsid w:val="00FE37F6"/>
    <w:rsid w:val="00FE446E"/>
    <w:rsid w:val="00FE4602"/>
    <w:rsid w:val="00FE4932"/>
    <w:rsid w:val="00FE4F6A"/>
    <w:rsid w:val="00FE6F92"/>
    <w:rsid w:val="00FF0118"/>
    <w:rsid w:val="00FF0513"/>
    <w:rsid w:val="00FF28E3"/>
    <w:rsid w:val="00FF32FF"/>
    <w:rsid w:val="00FF38A6"/>
    <w:rsid w:val="00FF3C6B"/>
    <w:rsid w:val="00FF484E"/>
    <w:rsid w:val="00FF5137"/>
    <w:rsid w:val="00FF62AD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66"/>
  </w:style>
  <w:style w:type="paragraph" w:styleId="Nagwek1">
    <w:name w:val="heading 1"/>
    <w:basedOn w:val="Normalny"/>
    <w:next w:val="Normalny"/>
    <w:link w:val="Nagwek1Znak"/>
    <w:autoRedefine/>
    <w:qFormat/>
    <w:rsid w:val="00631A43"/>
    <w:pPr>
      <w:keepNext/>
      <w:widowControl w:val="0"/>
      <w:suppressAutoHyphens/>
      <w:spacing w:line="100" w:lineRule="atLeast"/>
      <w:ind w:left="432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71187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486CF7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2DC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13A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2DC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D2DC9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56066"/>
    <w:pPr>
      <w:keepNext/>
      <w:numPr>
        <w:ilvl w:val="7"/>
        <w:numId w:val="2"/>
      </w:numPr>
      <w:jc w:val="right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D2DC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31A43"/>
    <w:rPr>
      <w:b/>
      <w:sz w:val="24"/>
      <w:szCs w:val="24"/>
    </w:rPr>
  </w:style>
  <w:style w:type="character" w:customStyle="1" w:styleId="Nagwek2Znak">
    <w:name w:val="Nagłówek 2 Znak"/>
    <w:link w:val="Nagwek2"/>
    <w:rsid w:val="00A71187"/>
    <w:rPr>
      <w:b/>
      <w:bCs/>
      <w:iCs/>
      <w:sz w:val="22"/>
      <w:szCs w:val="28"/>
    </w:rPr>
  </w:style>
  <w:style w:type="character" w:customStyle="1" w:styleId="Nagwek3Znak">
    <w:name w:val="Nagłówek 3 Znak"/>
    <w:link w:val="Nagwek3"/>
    <w:rsid w:val="00486CF7"/>
    <w:rPr>
      <w:rFonts w:ascii="Arial" w:hAnsi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1D2DC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rsid w:val="001D2DC9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1D2DC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1D2DC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rsid w:val="001D2DC9"/>
    <w:rPr>
      <w:sz w:val="24"/>
      <w:szCs w:val="24"/>
    </w:rPr>
  </w:style>
  <w:style w:type="character" w:customStyle="1" w:styleId="Nagwek9Znak">
    <w:name w:val="Nagłówek 9 Znak"/>
    <w:link w:val="Nagwek9"/>
    <w:semiHidden/>
    <w:rsid w:val="001D2DC9"/>
    <w:rPr>
      <w:rFonts w:ascii="Cambria" w:hAnsi="Cambria"/>
      <w:sz w:val="22"/>
      <w:szCs w:val="22"/>
    </w:rPr>
  </w:style>
  <w:style w:type="paragraph" w:styleId="Tekstpodstawowy3">
    <w:name w:val="Body Text 3"/>
    <w:basedOn w:val="Normalny"/>
    <w:rsid w:val="00B56066"/>
    <w:rPr>
      <w:b/>
      <w:sz w:val="24"/>
    </w:rPr>
  </w:style>
  <w:style w:type="paragraph" w:styleId="Tekstpodstawowy">
    <w:name w:val="Body Text"/>
    <w:basedOn w:val="Normalny"/>
    <w:link w:val="TekstpodstawowyZnak"/>
    <w:rsid w:val="00B56066"/>
    <w:rPr>
      <w:sz w:val="24"/>
    </w:rPr>
  </w:style>
  <w:style w:type="character" w:customStyle="1" w:styleId="TekstpodstawowyZnak">
    <w:name w:val="Tekst podstawowy Znak"/>
    <w:link w:val="Tekstpodstawowy"/>
    <w:rsid w:val="008C1013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B56066"/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1D2DC9"/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B560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D70"/>
  </w:style>
  <w:style w:type="table" w:styleId="Tabela-Siatka">
    <w:name w:val="Table Grid"/>
    <w:basedOn w:val="Standardowy"/>
    <w:uiPriority w:val="39"/>
    <w:rsid w:val="007F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56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821"/>
  </w:style>
  <w:style w:type="character" w:styleId="Numerstrony">
    <w:name w:val="page number"/>
    <w:basedOn w:val="Domylnaczcionkaakapitu"/>
    <w:rsid w:val="00B56066"/>
  </w:style>
  <w:style w:type="paragraph" w:styleId="Nagwek">
    <w:name w:val="header"/>
    <w:basedOn w:val="Normalny"/>
    <w:link w:val="NagwekZnak"/>
    <w:uiPriority w:val="99"/>
    <w:rsid w:val="00B56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2D8A"/>
  </w:style>
  <w:style w:type="paragraph" w:styleId="Tekstprzypisukocowego">
    <w:name w:val="endnote text"/>
    <w:basedOn w:val="Normalny"/>
    <w:semiHidden/>
    <w:rsid w:val="00B56066"/>
  </w:style>
  <w:style w:type="character" w:styleId="Odwoanieprzypisukocowego">
    <w:name w:val="endnote reference"/>
    <w:semiHidden/>
    <w:rsid w:val="00B56066"/>
    <w:rPr>
      <w:vertAlign w:val="superscript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6537E7"/>
    <w:pPr>
      <w:ind w:left="708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13A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D2DC9"/>
  </w:style>
  <w:style w:type="paragraph" w:customStyle="1" w:styleId="Default">
    <w:name w:val="Default"/>
    <w:rsid w:val="00213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32">
    <w:name w:val="Tekst treści (3)2"/>
    <w:uiPriority w:val="99"/>
    <w:rsid w:val="00D86CED"/>
    <w:rPr>
      <w:rFonts w:ascii="Arial Narrow" w:hAnsi="Arial Narrow" w:cs="Arial Narrow"/>
      <w:b/>
      <w:bCs/>
      <w:i/>
      <w:iCs/>
      <w:sz w:val="18"/>
      <w:szCs w:val="18"/>
      <w:u w:val="single"/>
      <w:shd w:val="clear" w:color="auto" w:fill="FFFFFF"/>
    </w:rPr>
  </w:style>
  <w:style w:type="paragraph" w:styleId="Bezodstpw">
    <w:name w:val="No Spacing"/>
    <w:link w:val="BezodstpwZnak"/>
    <w:uiPriority w:val="1"/>
    <w:qFormat/>
    <w:rsid w:val="00C93D1A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D2DC9"/>
    <w:rPr>
      <w:rFonts w:ascii="Arial Unicode MS" w:eastAsia="Arial Unicode MS" w:hAnsi="Arial Unicode MS"/>
      <w:color w:val="000000"/>
      <w:sz w:val="24"/>
      <w:szCs w:val="24"/>
      <w:lang w:bidi="ar-SA"/>
    </w:rPr>
  </w:style>
  <w:style w:type="paragraph" w:styleId="NormalnyWeb">
    <w:name w:val="Normal (Web)"/>
    <w:basedOn w:val="Normalny"/>
    <w:uiPriority w:val="99"/>
    <w:unhideWhenUsed/>
    <w:rsid w:val="003525C4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rsid w:val="00141D7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41D7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41D70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141D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41D70"/>
    <w:rPr>
      <w:rFonts w:ascii="Tahoma" w:hAnsi="Tahoma" w:cs="Tahoma"/>
      <w:sz w:val="16"/>
      <w:szCs w:val="16"/>
    </w:rPr>
  </w:style>
  <w:style w:type="paragraph" w:customStyle="1" w:styleId="Bezodstpw1">
    <w:name w:val="Bez odstępów1"/>
    <w:aliases w:val="Normal"/>
    <w:qFormat/>
    <w:rsid w:val="00C604DF"/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15A8D"/>
    <w:rPr>
      <w:color w:val="0000FF"/>
      <w:u w:val="single"/>
    </w:rPr>
  </w:style>
  <w:style w:type="character" w:customStyle="1" w:styleId="FontStyle43">
    <w:name w:val="Font Style43"/>
    <w:rsid w:val="00207F9B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207F9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38">
    <w:name w:val="Font Style38"/>
    <w:rsid w:val="00207F9B"/>
    <w:rPr>
      <w:rFonts w:ascii="Cambria" w:hAnsi="Cambria" w:cs="Cambria"/>
      <w:b/>
      <w:bCs/>
      <w:sz w:val="22"/>
      <w:szCs w:val="22"/>
    </w:rPr>
  </w:style>
  <w:style w:type="character" w:customStyle="1" w:styleId="FontStyle42">
    <w:name w:val="Font Style42"/>
    <w:rsid w:val="00207F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rsid w:val="00207F9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D2710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6">
    <w:name w:val="Style6"/>
    <w:basedOn w:val="Normalny"/>
    <w:link w:val="Style6Znak"/>
    <w:rsid w:val="004225A6"/>
    <w:pPr>
      <w:widowControl w:val="0"/>
      <w:autoSpaceDE w:val="0"/>
      <w:autoSpaceDN w:val="0"/>
      <w:adjustRightInd w:val="0"/>
      <w:spacing w:line="269" w:lineRule="exact"/>
      <w:ind w:hanging="456"/>
      <w:jc w:val="both"/>
    </w:pPr>
    <w:rPr>
      <w:rFonts w:ascii="Arial" w:hAnsi="Arial"/>
      <w:sz w:val="24"/>
      <w:szCs w:val="24"/>
    </w:rPr>
  </w:style>
  <w:style w:type="character" w:customStyle="1" w:styleId="Style6Znak">
    <w:name w:val="Style6 Znak"/>
    <w:link w:val="Style6"/>
    <w:rsid w:val="004225A6"/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4225A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4225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ontStyle33">
    <w:name w:val="Font Style33"/>
    <w:uiPriority w:val="99"/>
    <w:rsid w:val="004225A6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6">
    <w:name w:val="Font Style36"/>
    <w:uiPriority w:val="99"/>
    <w:rsid w:val="004225A6"/>
    <w:rPr>
      <w:rFonts w:ascii="Arial" w:hAnsi="Arial" w:cs="Arial"/>
      <w:color w:val="000000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rsid w:val="00207699"/>
    <w:pPr>
      <w:tabs>
        <w:tab w:val="right" w:leader="dot" w:pos="9062"/>
      </w:tabs>
      <w:ind w:left="851" w:hanging="567"/>
      <w:jc w:val="both"/>
    </w:pPr>
    <w:rPr>
      <w:rFonts w:ascii="Arial" w:hAnsi="Arial" w:cs="Arial"/>
      <w:noProof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E1176"/>
  </w:style>
  <w:style w:type="paragraph" w:styleId="Spistreci2">
    <w:name w:val="toc 2"/>
    <w:basedOn w:val="Normalny"/>
    <w:next w:val="Normalny"/>
    <w:autoRedefine/>
    <w:uiPriority w:val="39"/>
    <w:rsid w:val="00EE1176"/>
    <w:pPr>
      <w:ind w:left="200"/>
    </w:pPr>
  </w:style>
  <w:style w:type="character" w:customStyle="1" w:styleId="FontStyle24">
    <w:name w:val="Font Style24"/>
    <w:rsid w:val="00C931B3"/>
    <w:rPr>
      <w:rFonts w:ascii="Arial" w:hAnsi="Arial" w:cs="Arial"/>
      <w:b/>
      <w:bCs/>
      <w:i/>
      <w:iCs/>
      <w:color w:val="000000"/>
      <w:sz w:val="26"/>
      <w:szCs w:val="26"/>
    </w:rPr>
  </w:style>
  <w:style w:type="paragraph" w:styleId="Poprawka">
    <w:name w:val="Revision"/>
    <w:hidden/>
    <w:uiPriority w:val="99"/>
    <w:semiHidden/>
    <w:rsid w:val="008C708E"/>
  </w:style>
  <w:style w:type="character" w:customStyle="1" w:styleId="apple-style-span">
    <w:name w:val="apple-style-span"/>
    <w:rsid w:val="008C1013"/>
  </w:style>
  <w:style w:type="paragraph" w:styleId="Legenda">
    <w:name w:val="caption"/>
    <w:basedOn w:val="Normalny"/>
    <w:next w:val="Normalny"/>
    <w:unhideWhenUsed/>
    <w:qFormat/>
    <w:rsid w:val="00EB444A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1D2DC9"/>
    <w:pPr>
      <w:jc w:val="center"/>
    </w:pPr>
    <w:rPr>
      <w:rFonts w:ascii="Arial" w:hAnsi="Arial"/>
      <w:b/>
      <w:bCs/>
      <w:sz w:val="40"/>
      <w:szCs w:val="24"/>
      <w:lang w:val="sk-SK" w:eastAsia="sk-SK"/>
    </w:rPr>
  </w:style>
  <w:style w:type="character" w:customStyle="1" w:styleId="TytuZnak">
    <w:name w:val="Tytuł Znak"/>
    <w:link w:val="Tytu"/>
    <w:uiPriority w:val="10"/>
    <w:rsid w:val="001D2DC9"/>
    <w:rPr>
      <w:rFonts w:ascii="Arial" w:hAnsi="Arial"/>
      <w:b/>
      <w:bCs/>
      <w:sz w:val="40"/>
      <w:szCs w:val="24"/>
      <w:lang w:val="sk-SK" w:eastAsia="sk-SK"/>
    </w:rPr>
  </w:style>
  <w:style w:type="character" w:styleId="Pogrubienie">
    <w:name w:val="Strong"/>
    <w:uiPriority w:val="22"/>
    <w:qFormat/>
    <w:rsid w:val="001D2DC9"/>
    <w:rPr>
      <w:b/>
      <w:bCs/>
    </w:rPr>
  </w:style>
  <w:style w:type="character" w:styleId="Uwydatnienie">
    <w:name w:val="Emphasis"/>
    <w:uiPriority w:val="20"/>
    <w:qFormat/>
    <w:rsid w:val="001D2DC9"/>
    <w:rPr>
      <w:i/>
      <w:iCs/>
    </w:rPr>
  </w:style>
  <w:style w:type="table" w:customStyle="1" w:styleId="Jasnecieniowanie1">
    <w:name w:val="Jasne cieniowanie1"/>
    <w:basedOn w:val="Standardowy"/>
    <w:uiPriority w:val="60"/>
    <w:rsid w:val="001D2DC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3">
    <w:name w:val="Light Shading Accent 3"/>
    <w:basedOn w:val="Standardowy"/>
    <w:uiPriority w:val="60"/>
    <w:rsid w:val="001D2DC9"/>
    <w:rPr>
      <w:color w:val="7B6A4D"/>
    </w:rPr>
    <w:tblPr>
      <w:tblStyleRowBandSize w:val="1"/>
      <w:tblStyleColBandSize w:val="1"/>
      <w:tblInd w:w="0" w:type="dxa"/>
      <w:tblBorders>
        <w:top w:val="single" w:sz="8" w:space="0" w:color="A28E6A"/>
        <w:bottom w:val="single" w:sz="8" w:space="0" w:color="A28E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/>
          <w:left w:val="nil"/>
          <w:bottom w:val="single" w:sz="8" w:space="0" w:color="A28E6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/>
          <w:left w:val="nil"/>
          <w:bottom w:val="single" w:sz="8" w:space="0" w:color="A28E6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/>
      </w:tcPr>
    </w:tblStylePr>
  </w:style>
  <w:style w:type="character" w:customStyle="1" w:styleId="apple-converted-space">
    <w:name w:val="apple-converted-space"/>
    <w:basedOn w:val="Domylnaczcionkaakapitu"/>
    <w:rsid w:val="001D2DC9"/>
  </w:style>
  <w:style w:type="paragraph" w:customStyle="1" w:styleId="StylSB">
    <w:name w:val="Styl SB"/>
    <w:basedOn w:val="Stopka"/>
    <w:rsid w:val="001D2DC9"/>
    <w:pPr>
      <w:tabs>
        <w:tab w:val="clear" w:pos="4536"/>
        <w:tab w:val="clear" w:pos="9072"/>
        <w:tab w:val="num" w:pos="360"/>
      </w:tabs>
      <w:spacing w:line="288" w:lineRule="auto"/>
      <w:ind w:left="360" w:hanging="360"/>
      <w:jc w:val="both"/>
    </w:pPr>
    <w:rPr>
      <w:rFonts w:ascii="Verdana" w:eastAsia="Verdana" w:hAnsi="Verdana" w:cs="Verdana"/>
      <w:smallCaps/>
      <w:sz w:val="24"/>
    </w:rPr>
  </w:style>
  <w:style w:type="paragraph" w:customStyle="1" w:styleId="Tekstpodstawowy21">
    <w:name w:val="Tekst podstawowy 21"/>
    <w:basedOn w:val="Normalny"/>
    <w:rsid w:val="001D2DC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UyteHipercze">
    <w:name w:val="FollowedHyperlink"/>
    <w:uiPriority w:val="99"/>
    <w:unhideWhenUsed/>
    <w:rsid w:val="001D2DC9"/>
    <w:rPr>
      <w:color w:val="800080"/>
      <w:u w:val="single"/>
    </w:rPr>
  </w:style>
  <w:style w:type="paragraph" w:customStyle="1" w:styleId="font5">
    <w:name w:val="font5"/>
    <w:basedOn w:val="Normalny"/>
    <w:rsid w:val="001D2DC9"/>
    <w:pP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C000"/>
      <w:sz w:val="18"/>
      <w:szCs w:val="18"/>
    </w:rPr>
  </w:style>
  <w:style w:type="paragraph" w:customStyle="1" w:styleId="xl69">
    <w:name w:val="xl69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C000"/>
      <w:sz w:val="18"/>
      <w:szCs w:val="18"/>
    </w:rPr>
  </w:style>
  <w:style w:type="paragraph" w:customStyle="1" w:styleId="xl70">
    <w:name w:val="xl70"/>
    <w:basedOn w:val="Normalny"/>
    <w:rsid w:val="001D2DC9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2">
    <w:name w:val="xl72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4">
    <w:name w:val="xl74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alny"/>
    <w:rsid w:val="001D2DC9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alny"/>
    <w:rsid w:val="001D2DC9"/>
    <w:pPr>
      <w:spacing w:before="100" w:beforeAutospacing="1" w:after="100" w:afterAutospacing="1"/>
      <w:jc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alny"/>
    <w:rsid w:val="001D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2DC9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 w:val="22"/>
      <w:szCs w:val="28"/>
      <w:lang w:val="sk-SK" w:eastAsia="en-US"/>
    </w:rPr>
  </w:style>
  <w:style w:type="paragraph" w:customStyle="1" w:styleId="TableContents">
    <w:name w:val="Table Contents"/>
    <w:basedOn w:val="Normalny"/>
    <w:rsid w:val="00FA6050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FA6050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aliases w:val="Podrozdział,Tekst przypisu1,Tekst przypisu2,Tekst przypisu3,Przypis dolny,Footnote,Podrozdzia3,-E Fuﬂnotentext,Fuﬂnotentext Ursprung,Fußnotentext Ursprung,-E Fußnotentext,Fußnote,Footnote text,Tekst przypisu Znak Znak Znak Znak"/>
    <w:basedOn w:val="Normalny"/>
    <w:link w:val="TekstprzypisudolnegoZnak"/>
    <w:uiPriority w:val="99"/>
    <w:rsid w:val="00637A6B"/>
  </w:style>
  <w:style w:type="character" w:customStyle="1" w:styleId="TekstprzypisudolnegoZnak">
    <w:name w:val="Tekst przypisu dolnego Znak"/>
    <w:aliases w:val="Podrozdział Znak,Tekst przypisu1 Znak,Tekst przypisu2 Znak,Tekst przypisu3 Znak,Przypis dolny Znak,Footnote Znak,Podrozdzia3 Znak,-E Fuﬂnotentext Znak,Fuﬂnotentext Ursprung Znak,Fußnotentext Ursprung Znak,-E Fußnotentext Znak"/>
    <w:basedOn w:val="Domylnaczcionkaakapitu"/>
    <w:link w:val="Tekstprzypisudolnego"/>
    <w:uiPriority w:val="99"/>
    <w:rsid w:val="00637A6B"/>
  </w:style>
  <w:style w:type="character" w:styleId="Odwoanieprzypisudolnego">
    <w:name w:val="footnote reference"/>
    <w:aliases w:val="Odwołanie przypisu1,Odwołanie przypisu2,Footnote Reference Number,Odwołanie przypisu"/>
    <w:uiPriority w:val="99"/>
    <w:rsid w:val="00637A6B"/>
    <w:rPr>
      <w:vertAlign w:val="superscript"/>
    </w:rPr>
  </w:style>
  <w:style w:type="paragraph" w:customStyle="1" w:styleId="Akapitzlist1">
    <w:name w:val="Akapit z listą1"/>
    <w:rsid w:val="00723CB0"/>
    <w:pPr>
      <w:widowControl w:val="0"/>
      <w:suppressAutoHyphens/>
      <w:spacing w:after="198" w:line="276" w:lineRule="auto"/>
      <w:ind w:left="720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style40">
    <w:name w:val="style4"/>
    <w:basedOn w:val="Normalny"/>
    <w:rsid w:val="008946EB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B75D54"/>
    <w:rPr>
      <w:kern w:val="1"/>
      <w:lang w:eastAsia="ar-SA"/>
    </w:rPr>
  </w:style>
  <w:style w:type="character" w:customStyle="1" w:styleId="Znakiprzypiswdolnych">
    <w:name w:val="Znaki przypisów dolnych"/>
    <w:rsid w:val="00C90B47"/>
    <w:rPr>
      <w:vertAlign w:val="superscript"/>
    </w:rPr>
  </w:style>
  <w:style w:type="paragraph" w:customStyle="1" w:styleId="Standard">
    <w:name w:val="Standard"/>
    <w:rsid w:val="007B08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77A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77A03"/>
  </w:style>
  <w:style w:type="paragraph" w:styleId="Podtytu">
    <w:name w:val="Subtitle"/>
    <w:basedOn w:val="Normalny"/>
    <w:next w:val="Normalny"/>
    <w:link w:val="PodtytuZnak"/>
    <w:uiPriority w:val="11"/>
    <w:qFormat/>
    <w:rsid w:val="00B77A03"/>
    <w:pPr>
      <w:spacing w:after="600" w:line="276" w:lineRule="auto"/>
      <w:jc w:val="both"/>
    </w:pPr>
    <w:rPr>
      <w:rFonts w:ascii="Cambria" w:hAnsi="Cambria"/>
      <w:i/>
      <w:iCs/>
      <w:spacing w:val="13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77A03"/>
    <w:rPr>
      <w:rFonts w:ascii="Cambria" w:hAnsi="Cambria"/>
      <w:i/>
      <w:iCs/>
      <w:spacing w:val="13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B77A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BFEF-574F-4E4F-BE81-D8460C40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</vt:lpstr>
    </vt:vector>
  </TitlesOfParts>
  <Company/>
  <LinksUpToDate>false</LinksUpToDate>
  <CharactersWithSpaces>2533</CharactersWithSpaces>
  <SharedDoc>false</SharedDoc>
  <HLinks>
    <vt:vector size="6" baseType="variant"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http://www.mierzecice.pl/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creator>BDA</dc:creator>
  <cp:lastModifiedBy>agnieszka.furgal</cp:lastModifiedBy>
  <cp:revision>60</cp:revision>
  <cp:lastPrinted>2018-03-28T10:25:00Z</cp:lastPrinted>
  <dcterms:created xsi:type="dcterms:W3CDTF">2018-03-26T12:32:00Z</dcterms:created>
  <dcterms:modified xsi:type="dcterms:W3CDTF">2018-04-19T13:29:00Z</dcterms:modified>
</cp:coreProperties>
</file>