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F" w:rsidRPr="00BB50BC" w:rsidRDefault="007A78C9" w:rsidP="00A93165">
      <w:pPr>
        <w:pStyle w:val="Standard"/>
        <w:shd w:val="clear" w:color="auto" w:fill="FFFFFF"/>
        <w:tabs>
          <w:tab w:val="left" w:pos="3000"/>
        </w:tabs>
        <w:jc w:val="right"/>
        <w:rPr>
          <w:rFonts w:cs="Arial"/>
          <w:bCs/>
          <w:sz w:val="22"/>
          <w:szCs w:val="20"/>
        </w:rPr>
      </w:pPr>
      <w:r w:rsidRPr="007A78C9">
        <w:rPr>
          <w:rFonts w:cs="Arial"/>
          <w:sz w:val="22"/>
          <w:szCs w:val="20"/>
        </w:rPr>
        <w:t>Z</w:t>
      </w:r>
      <w:r w:rsidRPr="007A78C9">
        <w:rPr>
          <w:rFonts w:cs="Arial"/>
          <w:bCs/>
          <w:sz w:val="22"/>
          <w:szCs w:val="20"/>
        </w:rPr>
        <w:t xml:space="preserve">ałącznik nr 1a </w:t>
      </w:r>
    </w:p>
    <w:p w:rsidR="00000000" w:rsidRDefault="007A78C9">
      <w:pPr>
        <w:pStyle w:val="Standard"/>
        <w:shd w:val="clear" w:color="auto" w:fill="FFFFFF"/>
        <w:tabs>
          <w:tab w:val="left" w:pos="3000"/>
        </w:tabs>
        <w:jc w:val="right"/>
        <w:rPr>
          <w:sz w:val="22"/>
        </w:rPr>
      </w:pPr>
      <w:proofErr w:type="gramStart"/>
      <w:r w:rsidRPr="007A78C9">
        <w:rPr>
          <w:rFonts w:cs="Arial"/>
          <w:bCs/>
          <w:sz w:val="22"/>
        </w:rPr>
        <w:t>do</w:t>
      </w:r>
      <w:proofErr w:type="gramEnd"/>
      <w:r w:rsidRPr="007A78C9">
        <w:rPr>
          <w:rFonts w:cs="Arial"/>
          <w:bCs/>
          <w:sz w:val="22"/>
        </w:rPr>
        <w:t xml:space="preserve"> Regulaminu</w:t>
      </w:r>
    </w:p>
    <w:p w:rsidR="00834976" w:rsidRPr="00BB50BC" w:rsidRDefault="007A78C9" w:rsidP="00834976">
      <w:pPr>
        <w:pStyle w:val="Akapitzlist1"/>
        <w:spacing w:after="0" w:line="100" w:lineRule="atLeast"/>
        <w:ind w:left="0"/>
        <w:jc w:val="both"/>
        <w:rPr>
          <w:rFonts w:ascii="Times New Roman" w:hAnsi="Times New Roman" w:cs="Arial"/>
          <w:szCs w:val="20"/>
        </w:rPr>
      </w:pPr>
      <w:r w:rsidRPr="007A78C9">
        <w:rPr>
          <w:rFonts w:ascii="Times New Roman" w:hAnsi="Times New Roman" w:cs="Arial"/>
          <w:szCs w:val="20"/>
        </w:rPr>
        <w:t xml:space="preserve">……………….., </w:t>
      </w:r>
      <w:proofErr w:type="spellStart"/>
      <w:proofErr w:type="gramStart"/>
      <w:r w:rsidRPr="007A78C9">
        <w:rPr>
          <w:rFonts w:ascii="Times New Roman" w:hAnsi="Times New Roman" w:cs="Arial"/>
          <w:szCs w:val="20"/>
        </w:rPr>
        <w:t>dn</w:t>
      </w:r>
      <w:proofErr w:type="spellEnd"/>
      <w:proofErr w:type="gramEnd"/>
      <w:r w:rsidRPr="007A78C9">
        <w:rPr>
          <w:rFonts w:ascii="Times New Roman" w:hAnsi="Times New Roman" w:cs="Arial"/>
          <w:szCs w:val="20"/>
        </w:rPr>
        <w:t xml:space="preserve"> ………....</w:t>
      </w:r>
    </w:p>
    <w:p w:rsidR="00834976" w:rsidRPr="00BB50BC" w:rsidRDefault="00834976" w:rsidP="00834976">
      <w:pPr>
        <w:pStyle w:val="Akapitzlist1"/>
        <w:spacing w:after="0" w:line="100" w:lineRule="atLeast"/>
        <w:jc w:val="both"/>
        <w:rPr>
          <w:rFonts w:ascii="Times New Roman" w:hAnsi="Times New Roman" w:cs="Arial"/>
          <w:szCs w:val="20"/>
        </w:rPr>
      </w:pPr>
    </w:p>
    <w:p w:rsidR="005F059A" w:rsidRPr="00BB50BC" w:rsidRDefault="005F059A" w:rsidP="00834976">
      <w:pPr>
        <w:pStyle w:val="Akapitzlist1"/>
        <w:spacing w:after="0" w:line="100" w:lineRule="atLeast"/>
        <w:jc w:val="both"/>
        <w:rPr>
          <w:rFonts w:ascii="Times New Roman" w:hAnsi="Times New Roman" w:cs="Arial"/>
          <w:szCs w:val="20"/>
        </w:rPr>
      </w:pPr>
    </w:p>
    <w:p w:rsidR="00923167" w:rsidRPr="004E4384" w:rsidRDefault="007A78C9" w:rsidP="00101524">
      <w:pPr>
        <w:pStyle w:val="Akapitzlist1"/>
        <w:spacing w:after="0"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7A78C9">
        <w:rPr>
          <w:rFonts w:ascii="Times New Roman" w:hAnsi="Times New Roman" w:cs="Times New Roman"/>
          <w:b/>
        </w:rPr>
        <w:t xml:space="preserve">OŚWIADCZENIE WŁAŚCICIELA/ WSPÓŁWŁAŚCICIELI NIERUCHOMOŚCI </w:t>
      </w:r>
      <w:r w:rsidRPr="007A78C9">
        <w:rPr>
          <w:rFonts w:cs="Times New Roman"/>
          <w:b/>
        </w:rPr>
        <w:br/>
      </w:r>
      <w:r w:rsidRPr="007A78C9">
        <w:rPr>
          <w:rFonts w:ascii="Times New Roman" w:hAnsi="Times New Roman" w:cs="Times New Roman"/>
          <w:b/>
        </w:rPr>
        <w:t>O ZGODZIE NA REALIZACJĘ</w:t>
      </w:r>
      <w:r w:rsidRPr="007A78C9">
        <w:rPr>
          <w:rFonts w:cs="Times New Roman"/>
          <w:b/>
        </w:rPr>
        <w:t xml:space="preserve"> </w:t>
      </w:r>
      <w:r w:rsidRPr="007A78C9">
        <w:rPr>
          <w:rFonts w:ascii="Times New Roman" w:hAnsi="Times New Roman" w:cs="Times New Roman"/>
          <w:b/>
        </w:rPr>
        <w:t>PROJEKTU</w:t>
      </w:r>
      <w:r w:rsidRPr="007A78C9">
        <w:rPr>
          <w:rFonts w:ascii="Times New Roman" w:hAnsi="Times New Roman" w:cs="Times New Roman"/>
          <w:b/>
          <w:bCs/>
        </w:rPr>
        <w:t xml:space="preserve"> </w:t>
      </w:r>
    </w:p>
    <w:p w:rsidR="0091570A" w:rsidRPr="00136A70" w:rsidRDefault="007A78C9">
      <w:pPr>
        <w:pStyle w:val="Akapitzlist1"/>
        <w:spacing w:after="0" w:line="100" w:lineRule="atLeast"/>
        <w:jc w:val="center"/>
        <w:rPr>
          <w:rStyle w:val="FontStyle24"/>
          <w:rFonts w:ascii="Times New Roman" w:hAnsi="Times New Roman"/>
          <w:bCs w:val="0"/>
          <w:i w:val="0"/>
          <w:iCs w:val="0"/>
          <w:color w:val="auto"/>
          <w:kern w:val="0"/>
          <w:sz w:val="22"/>
          <w:szCs w:val="20"/>
          <w:lang w:eastAsia="pl-PL"/>
        </w:rPr>
      </w:pPr>
      <w:proofErr w:type="gramStart"/>
      <w:r w:rsidRPr="007A78C9">
        <w:rPr>
          <w:rFonts w:ascii="Times New Roman" w:hAnsi="Times New Roman" w:cs="Times New Roman"/>
          <w:b/>
          <w:bCs/>
          <w:szCs w:val="20"/>
        </w:rPr>
        <w:t>pn</w:t>
      </w:r>
      <w:proofErr w:type="gramEnd"/>
      <w:r w:rsidRPr="007A78C9">
        <w:rPr>
          <w:rFonts w:ascii="Times New Roman" w:hAnsi="Times New Roman" w:cs="Times New Roman"/>
          <w:b/>
          <w:bCs/>
          <w:szCs w:val="20"/>
        </w:rPr>
        <w:t xml:space="preserve">. „OKAŻ KULTURĘ I CHROŃ NATURĘ - wymiana kotłowni węglowych na gazowe lub </w:t>
      </w:r>
      <w:proofErr w:type="spellStart"/>
      <w:r w:rsidRPr="007A78C9">
        <w:rPr>
          <w:rFonts w:ascii="Times New Roman" w:hAnsi="Times New Roman" w:cs="Times New Roman"/>
          <w:b/>
          <w:bCs/>
          <w:szCs w:val="20"/>
        </w:rPr>
        <w:t>biomasowe</w:t>
      </w:r>
      <w:proofErr w:type="spellEnd"/>
      <w:r w:rsidRPr="007A78C9">
        <w:rPr>
          <w:rFonts w:ascii="Times New Roman" w:hAnsi="Times New Roman" w:cs="Times New Roman"/>
          <w:b/>
          <w:bCs/>
          <w:szCs w:val="20"/>
        </w:rPr>
        <w:t xml:space="preserve"> (</w:t>
      </w:r>
      <w:proofErr w:type="spellStart"/>
      <w:r w:rsidRPr="007A78C9">
        <w:rPr>
          <w:rFonts w:ascii="Times New Roman" w:hAnsi="Times New Roman" w:cs="Times New Roman"/>
          <w:b/>
          <w:bCs/>
          <w:szCs w:val="20"/>
        </w:rPr>
        <w:t>pellet</w:t>
      </w:r>
      <w:proofErr w:type="spellEnd"/>
      <w:r w:rsidRPr="007A78C9">
        <w:rPr>
          <w:rFonts w:ascii="Times New Roman" w:hAnsi="Times New Roman" w:cs="Times New Roman"/>
          <w:b/>
          <w:bCs/>
          <w:szCs w:val="20"/>
        </w:rPr>
        <w:t>) na terenie gminy Bieruń</w:t>
      </w:r>
      <w:r w:rsidRPr="007A78C9">
        <w:rPr>
          <w:rFonts w:ascii="Times New Roman" w:hAnsi="Times New Roman" w:cs="Arial"/>
          <w:b/>
          <w:bCs/>
          <w:szCs w:val="20"/>
        </w:rPr>
        <w:t xml:space="preserve"> w celu zmniejszenia emisji zanieczyszczeń do środowiska”</w:t>
      </w:r>
    </w:p>
    <w:p w:rsidR="005F059A" w:rsidRPr="00BB50BC" w:rsidRDefault="005F059A" w:rsidP="00834976">
      <w:pPr>
        <w:jc w:val="both"/>
        <w:rPr>
          <w:rFonts w:cs="Arial"/>
          <w:sz w:val="22"/>
        </w:rPr>
      </w:pPr>
    </w:p>
    <w:p w:rsidR="00834976" w:rsidRPr="00BB50BC" w:rsidRDefault="007A78C9" w:rsidP="00834976">
      <w:pPr>
        <w:jc w:val="both"/>
        <w:rPr>
          <w:rFonts w:cs="Arial"/>
          <w:sz w:val="22"/>
        </w:rPr>
      </w:pPr>
      <w:r w:rsidRPr="007A78C9">
        <w:rPr>
          <w:rFonts w:cs="Arial"/>
          <w:sz w:val="22"/>
        </w:rPr>
        <w:t>My, niżej podpisani współwłaściciele nieruchomości zlokalizowanej na:</w:t>
      </w:r>
    </w:p>
    <w:p w:rsidR="00834976" w:rsidRPr="00BB50BC" w:rsidRDefault="00834976" w:rsidP="00834976">
      <w:pPr>
        <w:jc w:val="both"/>
        <w:rPr>
          <w:rFonts w:cs="Arial"/>
          <w:sz w:val="22"/>
        </w:rPr>
      </w:pPr>
    </w:p>
    <w:p w:rsidR="00834976" w:rsidRPr="00BB50BC" w:rsidRDefault="007A78C9" w:rsidP="00834976">
      <w:pPr>
        <w:rPr>
          <w:rFonts w:cs="Arial"/>
          <w:sz w:val="22"/>
        </w:rPr>
      </w:pPr>
      <w:proofErr w:type="gramStart"/>
      <w:r w:rsidRPr="007A78C9">
        <w:rPr>
          <w:rFonts w:cs="Arial"/>
          <w:sz w:val="22"/>
        </w:rPr>
        <w:t>nr</w:t>
      </w:r>
      <w:proofErr w:type="gramEnd"/>
      <w:r w:rsidRPr="007A78C9">
        <w:rPr>
          <w:rFonts w:cs="Arial"/>
          <w:sz w:val="22"/>
        </w:rPr>
        <w:t xml:space="preserve"> działki  …………</w:t>
      </w:r>
      <w:r w:rsidR="00136A70">
        <w:rPr>
          <w:rFonts w:cs="Arial"/>
          <w:sz w:val="22"/>
        </w:rPr>
        <w:t>……………………………………………………….</w:t>
      </w:r>
      <w:r w:rsidRPr="007A78C9">
        <w:rPr>
          <w:rFonts w:cs="Arial"/>
          <w:sz w:val="22"/>
        </w:rPr>
        <w:t xml:space="preserve">…………..……..………….  </w:t>
      </w:r>
      <w:proofErr w:type="gramStart"/>
      <w:r w:rsidRPr="007A78C9">
        <w:rPr>
          <w:rFonts w:cs="Arial"/>
          <w:sz w:val="22"/>
        </w:rPr>
        <w:t>obręb</w:t>
      </w:r>
      <w:proofErr w:type="gramEnd"/>
      <w:r w:rsidR="00136A70">
        <w:rPr>
          <w:rFonts w:cs="Arial"/>
          <w:sz w:val="22"/>
        </w:rPr>
        <w:t xml:space="preserve"> </w:t>
      </w:r>
      <w:r w:rsidRPr="007A78C9">
        <w:rPr>
          <w:rFonts w:cs="Arial"/>
          <w:sz w:val="22"/>
        </w:rPr>
        <w:t>………</w:t>
      </w:r>
      <w:r w:rsidR="00136A70">
        <w:rPr>
          <w:rFonts w:cs="Arial"/>
          <w:sz w:val="22"/>
        </w:rPr>
        <w:t>…………………………………………</w:t>
      </w:r>
      <w:r w:rsidRPr="007A78C9">
        <w:rPr>
          <w:rFonts w:cs="Arial"/>
          <w:sz w:val="22"/>
        </w:rPr>
        <w:t>…………………</w:t>
      </w:r>
      <w:r w:rsidR="00136A70">
        <w:rPr>
          <w:rFonts w:cs="Arial"/>
          <w:sz w:val="22"/>
        </w:rPr>
        <w:t>...</w:t>
      </w:r>
      <w:r w:rsidRPr="007A78C9">
        <w:rPr>
          <w:rFonts w:cs="Arial"/>
          <w:sz w:val="22"/>
        </w:rPr>
        <w:t xml:space="preserve">……….………………..…… </w:t>
      </w:r>
    </w:p>
    <w:p w:rsidR="00834976" w:rsidRPr="00BB50BC" w:rsidRDefault="00834976" w:rsidP="00834976">
      <w:pPr>
        <w:rPr>
          <w:rFonts w:cs="Arial"/>
          <w:sz w:val="22"/>
        </w:rPr>
      </w:pPr>
    </w:p>
    <w:p w:rsidR="00834976" w:rsidRPr="00BB50BC" w:rsidRDefault="007A78C9" w:rsidP="00834976">
      <w:pPr>
        <w:rPr>
          <w:rFonts w:cs="Arial"/>
          <w:sz w:val="22"/>
        </w:rPr>
      </w:pPr>
      <w:proofErr w:type="gramStart"/>
      <w:r w:rsidRPr="007A78C9">
        <w:rPr>
          <w:rFonts w:cs="Arial"/>
          <w:sz w:val="22"/>
        </w:rPr>
        <w:t>w</w:t>
      </w:r>
      <w:proofErr w:type="gramEnd"/>
      <w:r w:rsidRPr="007A78C9">
        <w:rPr>
          <w:rFonts w:cs="Arial"/>
          <w:sz w:val="22"/>
        </w:rPr>
        <w:t xml:space="preserve"> ………………………………………….. </w:t>
      </w:r>
      <w:proofErr w:type="gramStart"/>
      <w:r w:rsidRPr="007A78C9">
        <w:rPr>
          <w:rFonts w:cs="Arial"/>
          <w:sz w:val="22"/>
        </w:rPr>
        <w:t>ulica</w:t>
      </w:r>
      <w:proofErr w:type="gramEnd"/>
      <w:r w:rsidRPr="007A78C9">
        <w:rPr>
          <w:rFonts w:cs="Arial"/>
          <w:sz w:val="22"/>
        </w:rPr>
        <w:t xml:space="preserve"> …………</w:t>
      </w:r>
      <w:r w:rsidR="00136A70">
        <w:rPr>
          <w:rFonts w:cs="Arial"/>
          <w:sz w:val="22"/>
        </w:rPr>
        <w:t>………….</w:t>
      </w:r>
      <w:r w:rsidRPr="007A78C9">
        <w:rPr>
          <w:rFonts w:cs="Arial"/>
          <w:sz w:val="22"/>
        </w:rPr>
        <w:t xml:space="preserve">………… </w:t>
      </w:r>
      <w:proofErr w:type="gramStart"/>
      <w:r w:rsidRPr="007A78C9">
        <w:rPr>
          <w:rFonts w:cs="Arial"/>
          <w:sz w:val="22"/>
        </w:rPr>
        <w:t>nr</w:t>
      </w:r>
      <w:proofErr w:type="gramEnd"/>
      <w:r w:rsidRPr="007A78C9">
        <w:rPr>
          <w:rFonts w:cs="Arial"/>
          <w:sz w:val="22"/>
        </w:rPr>
        <w:t xml:space="preserve"> ………</w:t>
      </w:r>
      <w:r w:rsidR="00136A70">
        <w:rPr>
          <w:rFonts w:cs="Arial"/>
          <w:sz w:val="22"/>
        </w:rPr>
        <w:t>..…..</w:t>
      </w:r>
      <w:r w:rsidRPr="007A78C9">
        <w:rPr>
          <w:rFonts w:cs="Arial"/>
          <w:sz w:val="22"/>
        </w:rPr>
        <w:t>..….</w:t>
      </w:r>
    </w:p>
    <w:p w:rsidR="00834976" w:rsidRPr="00BB50BC" w:rsidRDefault="00834976" w:rsidP="00834976">
      <w:pPr>
        <w:jc w:val="both"/>
        <w:rPr>
          <w:rFonts w:cs="Arial"/>
          <w:sz w:val="22"/>
        </w:rPr>
      </w:pPr>
    </w:p>
    <w:p w:rsidR="00000000" w:rsidRDefault="007A78C9">
      <w:pPr>
        <w:jc w:val="both"/>
        <w:rPr>
          <w:rFonts w:cs="Arial"/>
          <w:sz w:val="22"/>
        </w:rPr>
      </w:pPr>
      <w:proofErr w:type="gramStart"/>
      <w:r w:rsidRPr="007A78C9">
        <w:rPr>
          <w:rFonts w:cs="Arial"/>
          <w:sz w:val="22"/>
        </w:rPr>
        <w:t>wyrażamy</w:t>
      </w:r>
      <w:proofErr w:type="gramEnd"/>
      <w:r w:rsidRPr="007A78C9">
        <w:rPr>
          <w:rFonts w:cs="Arial"/>
          <w:sz w:val="22"/>
        </w:rPr>
        <w:t xml:space="preserve"> zgodę na realizację Projektu </w:t>
      </w:r>
      <w:r w:rsidRPr="007A78C9">
        <w:rPr>
          <w:rFonts w:cs="Arial"/>
          <w:bCs/>
          <w:sz w:val="22"/>
        </w:rPr>
        <w:t xml:space="preserve">pn. „OKAŻ KULTURĘ I CHROŃ NATURĘ - wymiana kotłowni węglowych na gazowe lub </w:t>
      </w:r>
      <w:proofErr w:type="spellStart"/>
      <w:r w:rsidRPr="007A78C9">
        <w:rPr>
          <w:rFonts w:cs="Arial"/>
          <w:bCs/>
          <w:sz w:val="22"/>
        </w:rPr>
        <w:t>biomasowe</w:t>
      </w:r>
      <w:proofErr w:type="spellEnd"/>
      <w:r w:rsidRPr="007A78C9">
        <w:rPr>
          <w:rFonts w:cs="Arial"/>
          <w:bCs/>
          <w:sz w:val="22"/>
        </w:rPr>
        <w:t xml:space="preserve"> (</w:t>
      </w:r>
      <w:proofErr w:type="spellStart"/>
      <w:r w:rsidRPr="007A78C9">
        <w:rPr>
          <w:rFonts w:cs="Arial"/>
          <w:bCs/>
          <w:sz w:val="22"/>
        </w:rPr>
        <w:t>pellet</w:t>
      </w:r>
      <w:proofErr w:type="spellEnd"/>
      <w:r w:rsidRPr="007A78C9">
        <w:rPr>
          <w:rFonts w:cs="Arial"/>
          <w:bCs/>
          <w:sz w:val="22"/>
        </w:rPr>
        <w:t>) na terenie gminy Bieruń w celu zmniejszenia emisji zanieczyszczeń do środowiska”</w:t>
      </w:r>
      <w:r w:rsidRPr="007A78C9">
        <w:rPr>
          <w:rStyle w:val="FontStyle24"/>
          <w:rFonts w:ascii="Times New Roman" w:hAnsi="Times New Roman"/>
          <w:b w:val="0"/>
          <w:bCs w:val="0"/>
          <w:i w:val="0"/>
          <w:iCs w:val="0"/>
          <w:color w:val="auto"/>
          <w:sz w:val="22"/>
          <w:szCs w:val="20"/>
        </w:rPr>
        <w:t xml:space="preserve"> </w:t>
      </w:r>
      <w:r w:rsidRPr="007A78C9">
        <w:rPr>
          <w:rFonts w:cs="Arial"/>
          <w:sz w:val="22"/>
        </w:rPr>
        <w:t xml:space="preserve">w naszym budynku i upoważniamy ……………………………………………………….…. </w:t>
      </w:r>
      <w:proofErr w:type="gramStart"/>
      <w:r w:rsidRPr="007A78C9">
        <w:rPr>
          <w:rFonts w:cs="Arial"/>
          <w:sz w:val="22"/>
        </w:rPr>
        <w:t>do</w:t>
      </w:r>
      <w:proofErr w:type="gramEnd"/>
      <w:r w:rsidRPr="007A78C9">
        <w:rPr>
          <w:rFonts w:cs="Arial"/>
          <w:sz w:val="22"/>
        </w:rPr>
        <w:t xml:space="preserve"> podpisania z Gminą umowy uczestnictwa </w:t>
      </w:r>
      <w:r w:rsidRPr="007A78C9">
        <w:rPr>
          <w:rFonts w:cs="Arial"/>
          <w:sz w:val="22"/>
        </w:rPr>
        <w:br/>
        <w:t xml:space="preserve">w Projekcie w naszym imieniu. Oświadczamy, iż akceptujemy zapisy Regulaminu uczestnictwa </w:t>
      </w:r>
      <w:r w:rsidRPr="007A78C9">
        <w:rPr>
          <w:rFonts w:cs="Arial"/>
          <w:sz w:val="22"/>
        </w:rPr>
        <w:br/>
        <w:t xml:space="preserve">w Projekcie pn. </w:t>
      </w:r>
      <w:r w:rsidRPr="007A78C9">
        <w:rPr>
          <w:rFonts w:cs="Arial"/>
          <w:bCs/>
          <w:sz w:val="22"/>
        </w:rPr>
        <w:t xml:space="preserve">„OKAŻ KULTURĘ I CHROŃ NATURĘ - wymiana kotłowni węglowych na gazowe lub </w:t>
      </w:r>
      <w:proofErr w:type="spellStart"/>
      <w:r w:rsidRPr="007A78C9">
        <w:rPr>
          <w:rFonts w:cs="Arial"/>
          <w:bCs/>
          <w:sz w:val="22"/>
        </w:rPr>
        <w:t>biomasowe</w:t>
      </w:r>
      <w:proofErr w:type="spellEnd"/>
      <w:r w:rsidRPr="007A78C9">
        <w:rPr>
          <w:rFonts w:cs="Arial"/>
          <w:bCs/>
          <w:sz w:val="22"/>
        </w:rPr>
        <w:t xml:space="preserve"> (</w:t>
      </w:r>
      <w:proofErr w:type="spellStart"/>
      <w:r w:rsidRPr="007A78C9">
        <w:rPr>
          <w:rFonts w:cs="Arial"/>
          <w:bCs/>
          <w:sz w:val="22"/>
        </w:rPr>
        <w:t>pellet</w:t>
      </w:r>
      <w:proofErr w:type="spellEnd"/>
      <w:r w:rsidRPr="007A78C9">
        <w:rPr>
          <w:rFonts w:cs="Arial"/>
          <w:bCs/>
          <w:sz w:val="22"/>
        </w:rPr>
        <w:t>) na terenie gminy Bieruń w celu zmniejszenia emisji zanieczyszczeń do środowiska”</w:t>
      </w:r>
      <w:r w:rsidRPr="007A78C9">
        <w:rPr>
          <w:rFonts w:cs="Arial"/>
          <w:sz w:val="22"/>
        </w:rPr>
        <w:t>.</w:t>
      </w:r>
    </w:p>
    <w:p w:rsidR="00000000" w:rsidRDefault="007A78C9">
      <w:pPr>
        <w:jc w:val="both"/>
        <w:rPr>
          <w:rFonts w:cs="Arial"/>
          <w:sz w:val="22"/>
        </w:rPr>
      </w:pPr>
      <w:r w:rsidRPr="007A78C9">
        <w:rPr>
          <w:rFonts w:cs="Arial"/>
          <w:sz w:val="22"/>
        </w:rPr>
        <w:t xml:space="preserve">Zgoda na realizację Projektu obowiązuje przez </w:t>
      </w:r>
      <w:r w:rsidR="0025146F">
        <w:rPr>
          <w:rFonts w:cs="Arial"/>
          <w:sz w:val="22"/>
        </w:rPr>
        <w:t>o</w:t>
      </w:r>
      <w:r w:rsidRPr="007A78C9">
        <w:rPr>
          <w:rFonts w:cs="Arial"/>
          <w:sz w:val="22"/>
        </w:rPr>
        <w:t>kres trwałości Projektu.</w:t>
      </w:r>
    </w:p>
    <w:p w:rsidR="00000000" w:rsidRDefault="007A78C9">
      <w:pPr>
        <w:jc w:val="both"/>
        <w:rPr>
          <w:rFonts w:cs="Arial"/>
          <w:sz w:val="22"/>
        </w:rPr>
      </w:pPr>
      <w:r w:rsidRPr="007A78C9">
        <w:rPr>
          <w:rFonts w:cs="Arial"/>
          <w:sz w:val="22"/>
        </w:rPr>
        <w:t>Wyrażam zgodę na przetwarzanie moich danych osobowych zawartych w niniejszym wniosku dla celów niezbędnych do realizacji Projektu, zgodnie z ustawą z dnia 29 sierpnia 1997 r. o ochronie danych osobowych (</w:t>
      </w:r>
      <w:proofErr w:type="spellStart"/>
      <w:r w:rsidRPr="007A78C9">
        <w:rPr>
          <w:rFonts w:cs="Arial"/>
          <w:sz w:val="22"/>
        </w:rPr>
        <w:t>t.j</w:t>
      </w:r>
      <w:proofErr w:type="spellEnd"/>
      <w:r w:rsidRPr="007A78C9">
        <w:rPr>
          <w:rFonts w:cs="Arial"/>
          <w:sz w:val="22"/>
        </w:rPr>
        <w:t xml:space="preserve">. Dz. U. </w:t>
      </w:r>
      <w:proofErr w:type="gramStart"/>
      <w:r w:rsidRPr="007A78C9">
        <w:rPr>
          <w:rFonts w:cs="Arial"/>
          <w:sz w:val="22"/>
        </w:rPr>
        <w:t>z</w:t>
      </w:r>
      <w:proofErr w:type="gramEnd"/>
      <w:r w:rsidRPr="007A78C9">
        <w:rPr>
          <w:rFonts w:cs="Arial"/>
          <w:sz w:val="22"/>
        </w:rPr>
        <w:t xml:space="preserve"> 2016 r., poz. 922 z </w:t>
      </w:r>
      <w:proofErr w:type="spellStart"/>
      <w:r w:rsidRPr="007A78C9">
        <w:rPr>
          <w:rFonts w:cs="Arial"/>
          <w:sz w:val="22"/>
        </w:rPr>
        <w:t>póżn</w:t>
      </w:r>
      <w:proofErr w:type="spellEnd"/>
      <w:r w:rsidRPr="007A78C9">
        <w:rPr>
          <w:rFonts w:cs="Arial"/>
          <w:sz w:val="22"/>
        </w:rPr>
        <w:t xml:space="preserve">. </w:t>
      </w:r>
      <w:proofErr w:type="gramStart"/>
      <w:r w:rsidRPr="007A78C9">
        <w:rPr>
          <w:rFonts w:cs="Arial"/>
          <w:sz w:val="22"/>
        </w:rPr>
        <w:t>zm</w:t>
      </w:r>
      <w:proofErr w:type="gramEnd"/>
      <w:r w:rsidRPr="007A78C9">
        <w:rPr>
          <w:rFonts w:cs="Arial"/>
          <w:sz w:val="22"/>
        </w:rPr>
        <w:t>.).</w:t>
      </w:r>
    </w:p>
    <w:p w:rsidR="00000000" w:rsidRDefault="007A78C9">
      <w:pPr>
        <w:jc w:val="both"/>
        <w:rPr>
          <w:rFonts w:cs="Arial"/>
          <w:sz w:val="22"/>
        </w:rPr>
      </w:pPr>
      <w:r w:rsidRPr="007A78C9">
        <w:rPr>
          <w:rFonts w:cs="Arial"/>
          <w:sz w:val="22"/>
        </w:rPr>
        <w:t xml:space="preserve">Administratorem danych osobowych jest Burmistrz Miasta Bierunia z siedzibą w Bieruniu, przy </w:t>
      </w:r>
      <w:r w:rsidRPr="007A78C9">
        <w:rPr>
          <w:rFonts w:cs="Arial"/>
          <w:sz w:val="22"/>
        </w:rPr>
        <w:br/>
        <w:t xml:space="preserve">ul. Rynek 14. Dane osobowe podane w niniejszym wniosku podawane są dobrowolnie, w celu realizacji Projektu. W celu realizacji przedmiotowego Projektu, dane mogą być udostępniane następującym odbiorcom/kategoriom odbiorców: Urząd Marszałkowski Województwa Śląskiego </w:t>
      </w:r>
      <w:r w:rsidRPr="007A78C9">
        <w:rPr>
          <w:rFonts w:cs="Arial"/>
          <w:sz w:val="22"/>
        </w:rPr>
        <w:br/>
        <w:t>z siedzibą w Katowicach, wykonawcą odpowiedzialnym za opracowanie dokumentacji aplikacyjnej. Osoba, której dane są przetwarzane, posiada prawo dostępu do treści swoich danych oraz ich poprawiania.</w:t>
      </w:r>
    </w:p>
    <w:p w:rsidR="00834976" w:rsidRPr="00BB50BC" w:rsidRDefault="00834976" w:rsidP="00834976">
      <w:pPr>
        <w:jc w:val="both"/>
        <w:rPr>
          <w:rFonts w:cs="Arial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686"/>
        <w:gridCol w:w="2686"/>
        <w:gridCol w:w="2125"/>
      </w:tblGrid>
      <w:tr w:rsidR="00834976" w:rsidRPr="00BB50BC" w:rsidTr="00B77A03">
        <w:trPr>
          <w:trHeight w:val="475"/>
        </w:trPr>
        <w:tc>
          <w:tcPr>
            <w:tcW w:w="562" w:type="dxa"/>
          </w:tcPr>
          <w:p w:rsidR="00834976" w:rsidRPr="00BB50BC" w:rsidRDefault="00923167" w:rsidP="00B77A03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Lp.</w:t>
            </w:r>
          </w:p>
        </w:tc>
        <w:tc>
          <w:tcPr>
            <w:tcW w:w="3686" w:type="dxa"/>
          </w:tcPr>
          <w:p w:rsidR="00834976" w:rsidRPr="00BB50BC" w:rsidRDefault="007A78C9" w:rsidP="00B77A03">
            <w:pPr>
              <w:jc w:val="center"/>
              <w:rPr>
                <w:rFonts w:cs="Arial"/>
                <w:sz w:val="22"/>
              </w:rPr>
            </w:pPr>
            <w:r w:rsidRPr="007A78C9">
              <w:rPr>
                <w:rFonts w:cs="Arial"/>
                <w:sz w:val="22"/>
              </w:rPr>
              <w:t>Imię i nazwisko</w:t>
            </w:r>
          </w:p>
        </w:tc>
        <w:tc>
          <w:tcPr>
            <w:tcW w:w="2686" w:type="dxa"/>
          </w:tcPr>
          <w:p w:rsidR="00834976" w:rsidRPr="00BB50BC" w:rsidRDefault="007A78C9" w:rsidP="00B77A03">
            <w:pPr>
              <w:jc w:val="center"/>
              <w:rPr>
                <w:rFonts w:cs="Arial"/>
                <w:sz w:val="22"/>
              </w:rPr>
            </w:pPr>
            <w:r w:rsidRPr="007A78C9">
              <w:rPr>
                <w:rFonts w:cs="Arial"/>
                <w:sz w:val="22"/>
              </w:rPr>
              <w:t>PESEL</w:t>
            </w:r>
          </w:p>
        </w:tc>
        <w:tc>
          <w:tcPr>
            <w:tcW w:w="2125" w:type="dxa"/>
          </w:tcPr>
          <w:p w:rsidR="00834976" w:rsidRPr="00BB50BC" w:rsidRDefault="007A78C9" w:rsidP="00B77A03">
            <w:pPr>
              <w:jc w:val="center"/>
              <w:rPr>
                <w:rFonts w:cs="Arial"/>
                <w:sz w:val="22"/>
              </w:rPr>
            </w:pPr>
            <w:r w:rsidRPr="007A78C9">
              <w:rPr>
                <w:rFonts w:cs="Arial"/>
                <w:sz w:val="22"/>
              </w:rPr>
              <w:t>Podpis</w:t>
            </w:r>
          </w:p>
        </w:tc>
      </w:tr>
      <w:tr w:rsidR="00834976" w:rsidRPr="00BB50BC" w:rsidTr="00B77A03">
        <w:trPr>
          <w:trHeight w:val="1134"/>
        </w:trPr>
        <w:tc>
          <w:tcPr>
            <w:tcW w:w="562" w:type="dxa"/>
          </w:tcPr>
          <w:p w:rsidR="00834976" w:rsidRPr="00BB50BC" w:rsidRDefault="007A78C9" w:rsidP="00B77A03">
            <w:pPr>
              <w:jc w:val="both"/>
              <w:rPr>
                <w:rFonts w:cs="Arial"/>
                <w:sz w:val="22"/>
              </w:rPr>
            </w:pPr>
            <w:r w:rsidRPr="007A78C9">
              <w:rPr>
                <w:rFonts w:cs="Arial"/>
                <w:sz w:val="22"/>
              </w:rPr>
              <w:t>1</w:t>
            </w:r>
          </w:p>
        </w:tc>
        <w:tc>
          <w:tcPr>
            <w:tcW w:w="3686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686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125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</w:tr>
      <w:tr w:rsidR="00834976" w:rsidRPr="00BB50BC" w:rsidTr="00B77A03">
        <w:trPr>
          <w:trHeight w:val="1134"/>
        </w:trPr>
        <w:tc>
          <w:tcPr>
            <w:tcW w:w="562" w:type="dxa"/>
          </w:tcPr>
          <w:p w:rsidR="00834976" w:rsidRPr="00BB50BC" w:rsidRDefault="007A78C9" w:rsidP="00B77A03">
            <w:pPr>
              <w:jc w:val="both"/>
              <w:rPr>
                <w:rFonts w:cs="Arial"/>
                <w:sz w:val="22"/>
              </w:rPr>
            </w:pPr>
            <w:r w:rsidRPr="007A78C9">
              <w:rPr>
                <w:rFonts w:cs="Arial"/>
                <w:sz w:val="22"/>
              </w:rPr>
              <w:t>2</w:t>
            </w:r>
          </w:p>
        </w:tc>
        <w:tc>
          <w:tcPr>
            <w:tcW w:w="3686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686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125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</w:tr>
      <w:tr w:rsidR="00834976" w:rsidRPr="00BB50BC" w:rsidTr="00B77A03">
        <w:trPr>
          <w:trHeight w:val="1134"/>
        </w:trPr>
        <w:tc>
          <w:tcPr>
            <w:tcW w:w="562" w:type="dxa"/>
          </w:tcPr>
          <w:p w:rsidR="00834976" w:rsidRPr="00BB50BC" w:rsidRDefault="007A78C9" w:rsidP="00B77A03">
            <w:pPr>
              <w:jc w:val="both"/>
              <w:rPr>
                <w:rFonts w:cs="Arial"/>
                <w:sz w:val="22"/>
              </w:rPr>
            </w:pPr>
            <w:r w:rsidRPr="007A78C9">
              <w:rPr>
                <w:rFonts w:cs="Arial"/>
                <w:sz w:val="22"/>
              </w:rPr>
              <w:t>3</w:t>
            </w:r>
          </w:p>
        </w:tc>
        <w:tc>
          <w:tcPr>
            <w:tcW w:w="3686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686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125" w:type="dxa"/>
          </w:tcPr>
          <w:p w:rsidR="00834976" w:rsidRPr="00BB50BC" w:rsidRDefault="00834976" w:rsidP="00B77A03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34976" w:rsidRPr="00BB50BC" w:rsidRDefault="00834976">
      <w:pPr>
        <w:rPr>
          <w:rFonts w:cs="Arial"/>
          <w:bCs/>
          <w:sz w:val="22"/>
        </w:rPr>
      </w:pPr>
    </w:p>
    <w:p w:rsidR="0087642B" w:rsidRDefault="0087642B" w:rsidP="00A93165">
      <w:pPr>
        <w:rPr>
          <w:rFonts w:cs="Arial"/>
          <w:sz w:val="22"/>
          <w:lang w:eastAsia="ar-SA"/>
        </w:rPr>
      </w:pPr>
      <w:bookmarkStart w:id="0" w:name="_GoBack"/>
      <w:bookmarkEnd w:id="0"/>
    </w:p>
    <w:sectPr w:rsidR="0087642B" w:rsidSect="00A93165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2B" w:rsidRDefault="0087642B">
      <w:r>
        <w:separator/>
      </w:r>
    </w:p>
  </w:endnote>
  <w:endnote w:type="continuationSeparator" w:id="0">
    <w:p w:rsidR="0087642B" w:rsidRDefault="0087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67" w:rsidRDefault="00923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2B" w:rsidRDefault="0087642B">
      <w:r>
        <w:separator/>
      </w:r>
    </w:p>
  </w:footnote>
  <w:footnote w:type="continuationSeparator" w:id="0">
    <w:p w:rsidR="0087642B" w:rsidRDefault="00876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Arial"/>
        <w:b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6"/>
    <w:multiLevelType w:val="multilevel"/>
    <w:tmpl w:val="AF5270CE"/>
    <w:name w:val="WW8Num22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15">
    <w:nsid w:val="018442D1"/>
    <w:multiLevelType w:val="hybridMultilevel"/>
    <w:tmpl w:val="DE8666D2"/>
    <w:lvl w:ilvl="0" w:tplc="1C64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43121"/>
    <w:multiLevelType w:val="hybridMultilevel"/>
    <w:tmpl w:val="345CF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E04FA1"/>
    <w:multiLevelType w:val="multilevel"/>
    <w:tmpl w:val="6A5810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>
    <w:nsid w:val="11F215E8"/>
    <w:multiLevelType w:val="hybridMultilevel"/>
    <w:tmpl w:val="28AC9250"/>
    <w:lvl w:ilvl="0" w:tplc="8F7603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CD1796"/>
    <w:multiLevelType w:val="hybridMultilevel"/>
    <w:tmpl w:val="FCE0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4B571F"/>
    <w:multiLevelType w:val="hybridMultilevel"/>
    <w:tmpl w:val="94864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A31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258762EB"/>
    <w:multiLevelType w:val="hybridMultilevel"/>
    <w:tmpl w:val="92904D10"/>
    <w:lvl w:ilvl="0" w:tplc="CBBC64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A2266"/>
    <w:multiLevelType w:val="hybridMultilevel"/>
    <w:tmpl w:val="E1B80C12"/>
    <w:lvl w:ilvl="0" w:tplc="54D291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29450C"/>
    <w:multiLevelType w:val="hybridMultilevel"/>
    <w:tmpl w:val="5FE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672B0"/>
    <w:multiLevelType w:val="multilevel"/>
    <w:tmpl w:val="C05627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52B7F1B"/>
    <w:multiLevelType w:val="hybridMultilevel"/>
    <w:tmpl w:val="5AE4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765511A"/>
    <w:multiLevelType w:val="hybridMultilevel"/>
    <w:tmpl w:val="713CA0EC"/>
    <w:lvl w:ilvl="0" w:tplc="0F6E49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3BB252E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3D790C2A"/>
    <w:multiLevelType w:val="hybridMultilevel"/>
    <w:tmpl w:val="4064C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02129"/>
    <w:multiLevelType w:val="hybridMultilevel"/>
    <w:tmpl w:val="44B2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83A03"/>
    <w:multiLevelType w:val="hybridMultilevel"/>
    <w:tmpl w:val="D9F8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321D46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51113B4E"/>
    <w:multiLevelType w:val="multilevel"/>
    <w:tmpl w:val="FC841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29262EB"/>
    <w:multiLevelType w:val="hybridMultilevel"/>
    <w:tmpl w:val="445E1AFE"/>
    <w:lvl w:ilvl="0" w:tplc="93AC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40768FD"/>
    <w:multiLevelType w:val="hybridMultilevel"/>
    <w:tmpl w:val="A6FA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241EBC"/>
    <w:multiLevelType w:val="hybridMultilevel"/>
    <w:tmpl w:val="B234F6CC"/>
    <w:lvl w:ilvl="0" w:tplc="B88A3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A1D32"/>
    <w:multiLevelType w:val="hybridMultilevel"/>
    <w:tmpl w:val="8C1C8AC8"/>
    <w:lvl w:ilvl="0" w:tplc="B86C97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C02509"/>
    <w:multiLevelType w:val="multilevel"/>
    <w:tmpl w:val="17A8D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4">
    <w:nsid w:val="5DDE6A51"/>
    <w:multiLevelType w:val="hybridMultilevel"/>
    <w:tmpl w:val="680E3952"/>
    <w:lvl w:ilvl="0" w:tplc="5F8CEF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E569C1"/>
    <w:multiLevelType w:val="multilevel"/>
    <w:tmpl w:val="0986C92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4404267"/>
    <w:multiLevelType w:val="hybridMultilevel"/>
    <w:tmpl w:val="04DCEC62"/>
    <w:lvl w:ilvl="0" w:tplc="0B3C73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5D55C8B"/>
    <w:multiLevelType w:val="multilevel"/>
    <w:tmpl w:val="F560F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6899158F"/>
    <w:multiLevelType w:val="multilevel"/>
    <w:tmpl w:val="B3321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B7A68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4B4618B"/>
    <w:multiLevelType w:val="multilevel"/>
    <w:tmpl w:val="6B589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9C414E0"/>
    <w:multiLevelType w:val="hybridMultilevel"/>
    <w:tmpl w:val="01EC37E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C190BDC"/>
    <w:multiLevelType w:val="hybridMultilevel"/>
    <w:tmpl w:val="AC2C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19"/>
  </w:num>
  <w:num w:numId="4">
    <w:abstractNumId w:val="27"/>
  </w:num>
  <w:num w:numId="5">
    <w:abstractNumId w:val="35"/>
  </w:num>
  <w:num w:numId="6">
    <w:abstractNumId w:val="15"/>
  </w:num>
  <w:num w:numId="7">
    <w:abstractNumId w:val="53"/>
  </w:num>
  <w:num w:numId="8">
    <w:abstractNumId w:val="36"/>
  </w:num>
  <w:num w:numId="9">
    <w:abstractNumId w:val="26"/>
  </w:num>
  <w:num w:numId="10">
    <w:abstractNumId w:val="34"/>
  </w:num>
  <w:num w:numId="11">
    <w:abstractNumId w:val="46"/>
  </w:num>
  <w:num w:numId="12">
    <w:abstractNumId w:val="39"/>
  </w:num>
  <w:num w:numId="13">
    <w:abstractNumId w:val="52"/>
  </w:num>
  <w:num w:numId="14">
    <w:abstractNumId w:val="44"/>
  </w:num>
  <w:num w:numId="15">
    <w:abstractNumId w:val="40"/>
  </w:num>
  <w:num w:numId="16">
    <w:abstractNumId w:val="18"/>
  </w:num>
  <w:num w:numId="17">
    <w:abstractNumId w:val="23"/>
  </w:num>
  <w:num w:numId="18">
    <w:abstractNumId w:val="32"/>
  </w:num>
  <w:num w:numId="19">
    <w:abstractNumId w:val="20"/>
  </w:num>
  <w:num w:numId="20">
    <w:abstractNumId w:val="25"/>
  </w:num>
  <w:num w:numId="21">
    <w:abstractNumId w:val="47"/>
  </w:num>
  <w:num w:numId="22">
    <w:abstractNumId w:val="30"/>
  </w:num>
  <w:num w:numId="23">
    <w:abstractNumId w:val="37"/>
  </w:num>
  <w:num w:numId="24">
    <w:abstractNumId w:val="49"/>
  </w:num>
  <w:num w:numId="25">
    <w:abstractNumId w:val="31"/>
  </w:num>
  <w:num w:numId="26">
    <w:abstractNumId w:val="41"/>
  </w:num>
  <w:num w:numId="27">
    <w:abstractNumId w:val="28"/>
  </w:num>
  <w:num w:numId="28">
    <w:abstractNumId w:val="43"/>
  </w:num>
  <w:num w:numId="29">
    <w:abstractNumId w:val="22"/>
  </w:num>
  <w:num w:numId="30">
    <w:abstractNumId w:val="50"/>
  </w:num>
  <w:num w:numId="31">
    <w:abstractNumId w:val="33"/>
  </w:num>
  <w:num w:numId="32">
    <w:abstractNumId w:val="38"/>
  </w:num>
  <w:num w:numId="33">
    <w:abstractNumId w:val="48"/>
  </w:num>
  <w:num w:numId="34">
    <w:abstractNumId w:val="51"/>
  </w:num>
  <w:num w:numId="35">
    <w:abstractNumId w:val="45"/>
  </w:num>
  <w:num w:numId="36">
    <w:abstractNumId w:val="16"/>
  </w:num>
  <w:num w:numId="37">
    <w:abstractNumId w:val="21"/>
  </w:num>
  <w:num w:numId="38">
    <w:abstractNumId w:val="24"/>
  </w:num>
  <w:num w:numId="39">
    <w:abstractNumId w:val="29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Graca">
    <w15:presenceInfo w15:providerId="AD" w15:userId="S-1-5-21-80238115-2205763383-521271602-1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trackRevisions/>
  <w:defaultTabStop w:val="709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05F20"/>
    <w:rsid w:val="000014CA"/>
    <w:rsid w:val="00001745"/>
    <w:rsid w:val="000023C4"/>
    <w:rsid w:val="00002570"/>
    <w:rsid w:val="00002D38"/>
    <w:rsid w:val="00003AD3"/>
    <w:rsid w:val="00003D85"/>
    <w:rsid w:val="00003EDD"/>
    <w:rsid w:val="00003FD1"/>
    <w:rsid w:val="0000484C"/>
    <w:rsid w:val="00004877"/>
    <w:rsid w:val="00004DAC"/>
    <w:rsid w:val="00004FFE"/>
    <w:rsid w:val="0000516D"/>
    <w:rsid w:val="00005A04"/>
    <w:rsid w:val="000062A3"/>
    <w:rsid w:val="000069E0"/>
    <w:rsid w:val="00006ABE"/>
    <w:rsid w:val="00006B4A"/>
    <w:rsid w:val="000075DD"/>
    <w:rsid w:val="0001003B"/>
    <w:rsid w:val="00010942"/>
    <w:rsid w:val="000109F8"/>
    <w:rsid w:val="00011718"/>
    <w:rsid w:val="0001261C"/>
    <w:rsid w:val="0001273A"/>
    <w:rsid w:val="00012879"/>
    <w:rsid w:val="00012C34"/>
    <w:rsid w:val="00013054"/>
    <w:rsid w:val="00013524"/>
    <w:rsid w:val="00013FAD"/>
    <w:rsid w:val="0001473B"/>
    <w:rsid w:val="00014B71"/>
    <w:rsid w:val="00015AEC"/>
    <w:rsid w:val="00015B31"/>
    <w:rsid w:val="000165FB"/>
    <w:rsid w:val="000167C3"/>
    <w:rsid w:val="000170F6"/>
    <w:rsid w:val="0001760A"/>
    <w:rsid w:val="00017B4F"/>
    <w:rsid w:val="000208F2"/>
    <w:rsid w:val="00020BEB"/>
    <w:rsid w:val="000217EE"/>
    <w:rsid w:val="00021CCA"/>
    <w:rsid w:val="000229FF"/>
    <w:rsid w:val="00022F12"/>
    <w:rsid w:val="0002322B"/>
    <w:rsid w:val="000235A5"/>
    <w:rsid w:val="0002382B"/>
    <w:rsid w:val="00023D5E"/>
    <w:rsid w:val="00023EED"/>
    <w:rsid w:val="000244E0"/>
    <w:rsid w:val="00024636"/>
    <w:rsid w:val="000248C6"/>
    <w:rsid w:val="00025495"/>
    <w:rsid w:val="0002570A"/>
    <w:rsid w:val="000264A4"/>
    <w:rsid w:val="00026800"/>
    <w:rsid w:val="000268EA"/>
    <w:rsid w:val="00026BDC"/>
    <w:rsid w:val="0002741E"/>
    <w:rsid w:val="000301A4"/>
    <w:rsid w:val="0003034A"/>
    <w:rsid w:val="00030919"/>
    <w:rsid w:val="000312DA"/>
    <w:rsid w:val="00031448"/>
    <w:rsid w:val="00031763"/>
    <w:rsid w:val="000317A6"/>
    <w:rsid w:val="00031FBE"/>
    <w:rsid w:val="0003234B"/>
    <w:rsid w:val="0003413F"/>
    <w:rsid w:val="00034818"/>
    <w:rsid w:val="00034BA2"/>
    <w:rsid w:val="00034E8F"/>
    <w:rsid w:val="00036B89"/>
    <w:rsid w:val="00037790"/>
    <w:rsid w:val="00037FB6"/>
    <w:rsid w:val="000423A3"/>
    <w:rsid w:val="0004282A"/>
    <w:rsid w:val="00042953"/>
    <w:rsid w:val="00042AAF"/>
    <w:rsid w:val="00042E0C"/>
    <w:rsid w:val="00043A61"/>
    <w:rsid w:val="00043BB8"/>
    <w:rsid w:val="000445C7"/>
    <w:rsid w:val="00044931"/>
    <w:rsid w:val="000455C9"/>
    <w:rsid w:val="00045869"/>
    <w:rsid w:val="00045D25"/>
    <w:rsid w:val="0004719C"/>
    <w:rsid w:val="00047479"/>
    <w:rsid w:val="00047B13"/>
    <w:rsid w:val="00047DB9"/>
    <w:rsid w:val="00047FAC"/>
    <w:rsid w:val="00050261"/>
    <w:rsid w:val="0005040C"/>
    <w:rsid w:val="000525CD"/>
    <w:rsid w:val="000527B8"/>
    <w:rsid w:val="00052F30"/>
    <w:rsid w:val="00053002"/>
    <w:rsid w:val="00053768"/>
    <w:rsid w:val="000550BB"/>
    <w:rsid w:val="00055B92"/>
    <w:rsid w:val="00056144"/>
    <w:rsid w:val="00056241"/>
    <w:rsid w:val="000568A4"/>
    <w:rsid w:val="00056AE4"/>
    <w:rsid w:val="00056E34"/>
    <w:rsid w:val="0005777C"/>
    <w:rsid w:val="000579AB"/>
    <w:rsid w:val="000611A9"/>
    <w:rsid w:val="000618CA"/>
    <w:rsid w:val="00061D20"/>
    <w:rsid w:val="0006224A"/>
    <w:rsid w:val="000624B0"/>
    <w:rsid w:val="00062D71"/>
    <w:rsid w:val="00062F6F"/>
    <w:rsid w:val="000637A7"/>
    <w:rsid w:val="000638F6"/>
    <w:rsid w:val="00064E97"/>
    <w:rsid w:val="00065FDC"/>
    <w:rsid w:val="00066769"/>
    <w:rsid w:val="00070454"/>
    <w:rsid w:val="000708EA"/>
    <w:rsid w:val="0007185D"/>
    <w:rsid w:val="00071C2A"/>
    <w:rsid w:val="000727B2"/>
    <w:rsid w:val="0007281B"/>
    <w:rsid w:val="000735C4"/>
    <w:rsid w:val="00073F9E"/>
    <w:rsid w:val="000742F4"/>
    <w:rsid w:val="00075ACB"/>
    <w:rsid w:val="00075FAC"/>
    <w:rsid w:val="00076485"/>
    <w:rsid w:val="00076F29"/>
    <w:rsid w:val="0007747A"/>
    <w:rsid w:val="00077641"/>
    <w:rsid w:val="00080E5C"/>
    <w:rsid w:val="000812D1"/>
    <w:rsid w:val="000813AE"/>
    <w:rsid w:val="00081D1E"/>
    <w:rsid w:val="000833D4"/>
    <w:rsid w:val="0008469F"/>
    <w:rsid w:val="0008638E"/>
    <w:rsid w:val="000879DF"/>
    <w:rsid w:val="00090ACB"/>
    <w:rsid w:val="00091E2D"/>
    <w:rsid w:val="00092D95"/>
    <w:rsid w:val="00094B83"/>
    <w:rsid w:val="000950E3"/>
    <w:rsid w:val="0009567E"/>
    <w:rsid w:val="00095B7A"/>
    <w:rsid w:val="000A004D"/>
    <w:rsid w:val="000A1E7D"/>
    <w:rsid w:val="000A34E5"/>
    <w:rsid w:val="000A3CB8"/>
    <w:rsid w:val="000A45DA"/>
    <w:rsid w:val="000A4738"/>
    <w:rsid w:val="000A48A0"/>
    <w:rsid w:val="000A48B0"/>
    <w:rsid w:val="000A4DB1"/>
    <w:rsid w:val="000A67BD"/>
    <w:rsid w:val="000B0645"/>
    <w:rsid w:val="000B1073"/>
    <w:rsid w:val="000B1539"/>
    <w:rsid w:val="000B23AF"/>
    <w:rsid w:val="000B276E"/>
    <w:rsid w:val="000B2CA4"/>
    <w:rsid w:val="000B3106"/>
    <w:rsid w:val="000B4B24"/>
    <w:rsid w:val="000B4EA4"/>
    <w:rsid w:val="000B641F"/>
    <w:rsid w:val="000B679A"/>
    <w:rsid w:val="000B77EB"/>
    <w:rsid w:val="000B7C01"/>
    <w:rsid w:val="000C0D49"/>
    <w:rsid w:val="000C10E9"/>
    <w:rsid w:val="000C1937"/>
    <w:rsid w:val="000C1BDF"/>
    <w:rsid w:val="000C1CCA"/>
    <w:rsid w:val="000C20CC"/>
    <w:rsid w:val="000C261A"/>
    <w:rsid w:val="000C2E4A"/>
    <w:rsid w:val="000C363E"/>
    <w:rsid w:val="000C3EFC"/>
    <w:rsid w:val="000C441B"/>
    <w:rsid w:val="000C5228"/>
    <w:rsid w:val="000C5324"/>
    <w:rsid w:val="000C5EB5"/>
    <w:rsid w:val="000C6AAB"/>
    <w:rsid w:val="000C74D3"/>
    <w:rsid w:val="000C7CB2"/>
    <w:rsid w:val="000C7CCF"/>
    <w:rsid w:val="000D0312"/>
    <w:rsid w:val="000D0CF6"/>
    <w:rsid w:val="000D0ECA"/>
    <w:rsid w:val="000D2408"/>
    <w:rsid w:val="000D2B2C"/>
    <w:rsid w:val="000D2E60"/>
    <w:rsid w:val="000D3816"/>
    <w:rsid w:val="000D3B78"/>
    <w:rsid w:val="000D3CC5"/>
    <w:rsid w:val="000D458C"/>
    <w:rsid w:val="000D4E30"/>
    <w:rsid w:val="000D635A"/>
    <w:rsid w:val="000D7B50"/>
    <w:rsid w:val="000E08DB"/>
    <w:rsid w:val="000E0BCE"/>
    <w:rsid w:val="000E2382"/>
    <w:rsid w:val="000E283F"/>
    <w:rsid w:val="000E2865"/>
    <w:rsid w:val="000E2C08"/>
    <w:rsid w:val="000E2D8A"/>
    <w:rsid w:val="000E3131"/>
    <w:rsid w:val="000E3939"/>
    <w:rsid w:val="000E4153"/>
    <w:rsid w:val="000E4400"/>
    <w:rsid w:val="000E5110"/>
    <w:rsid w:val="000E522A"/>
    <w:rsid w:val="000E57F6"/>
    <w:rsid w:val="000E65FE"/>
    <w:rsid w:val="000E69E5"/>
    <w:rsid w:val="000E6C6E"/>
    <w:rsid w:val="000E7E4F"/>
    <w:rsid w:val="000F04FB"/>
    <w:rsid w:val="000F0AA4"/>
    <w:rsid w:val="000F36BF"/>
    <w:rsid w:val="000F4889"/>
    <w:rsid w:val="000F4AD4"/>
    <w:rsid w:val="000F5526"/>
    <w:rsid w:val="000F5B1F"/>
    <w:rsid w:val="000F7493"/>
    <w:rsid w:val="000F7AF9"/>
    <w:rsid w:val="000F7E35"/>
    <w:rsid w:val="001009E5"/>
    <w:rsid w:val="00100B26"/>
    <w:rsid w:val="00101472"/>
    <w:rsid w:val="00101524"/>
    <w:rsid w:val="00101532"/>
    <w:rsid w:val="0010221C"/>
    <w:rsid w:val="001024E4"/>
    <w:rsid w:val="00103036"/>
    <w:rsid w:val="001031A1"/>
    <w:rsid w:val="00103834"/>
    <w:rsid w:val="00104E17"/>
    <w:rsid w:val="001065C1"/>
    <w:rsid w:val="0010735E"/>
    <w:rsid w:val="00107AC2"/>
    <w:rsid w:val="00107F19"/>
    <w:rsid w:val="00110465"/>
    <w:rsid w:val="00111990"/>
    <w:rsid w:val="00111B05"/>
    <w:rsid w:val="0011226C"/>
    <w:rsid w:val="001150C0"/>
    <w:rsid w:val="0011539C"/>
    <w:rsid w:val="00116B91"/>
    <w:rsid w:val="0011735B"/>
    <w:rsid w:val="00117CA2"/>
    <w:rsid w:val="00117F75"/>
    <w:rsid w:val="001205ED"/>
    <w:rsid w:val="00120B4F"/>
    <w:rsid w:val="00120C04"/>
    <w:rsid w:val="0012193D"/>
    <w:rsid w:val="00121DC6"/>
    <w:rsid w:val="00122F5E"/>
    <w:rsid w:val="00123023"/>
    <w:rsid w:val="001236EF"/>
    <w:rsid w:val="0012407A"/>
    <w:rsid w:val="001240AF"/>
    <w:rsid w:val="001241B7"/>
    <w:rsid w:val="00124303"/>
    <w:rsid w:val="00124632"/>
    <w:rsid w:val="00124BA4"/>
    <w:rsid w:val="001253C4"/>
    <w:rsid w:val="001258AD"/>
    <w:rsid w:val="00125D39"/>
    <w:rsid w:val="00126295"/>
    <w:rsid w:val="00126311"/>
    <w:rsid w:val="00127B80"/>
    <w:rsid w:val="00130285"/>
    <w:rsid w:val="00130C0D"/>
    <w:rsid w:val="00130D9E"/>
    <w:rsid w:val="0013102A"/>
    <w:rsid w:val="00132643"/>
    <w:rsid w:val="0013289C"/>
    <w:rsid w:val="0013382C"/>
    <w:rsid w:val="00133F6F"/>
    <w:rsid w:val="0013449D"/>
    <w:rsid w:val="00134813"/>
    <w:rsid w:val="00134E1C"/>
    <w:rsid w:val="00135B94"/>
    <w:rsid w:val="00135BCA"/>
    <w:rsid w:val="00135EAB"/>
    <w:rsid w:val="001364D3"/>
    <w:rsid w:val="00136A70"/>
    <w:rsid w:val="00141B88"/>
    <w:rsid w:val="00141D70"/>
    <w:rsid w:val="00142108"/>
    <w:rsid w:val="00142629"/>
    <w:rsid w:val="001434F3"/>
    <w:rsid w:val="00143DB0"/>
    <w:rsid w:val="001449E8"/>
    <w:rsid w:val="00144CB8"/>
    <w:rsid w:val="00145B00"/>
    <w:rsid w:val="00147080"/>
    <w:rsid w:val="001472E9"/>
    <w:rsid w:val="001475CA"/>
    <w:rsid w:val="001519ED"/>
    <w:rsid w:val="00151A09"/>
    <w:rsid w:val="00151A2C"/>
    <w:rsid w:val="001522EC"/>
    <w:rsid w:val="001528DA"/>
    <w:rsid w:val="00154536"/>
    <w:rsid w:val="001548C7"/>
    <w:rsid w:val="0015639D"/>
    <w:rsid w:val="00156465"/>
    <w:rsid w:val="00156D9F"/>
    <w:rsid w:val="0015703A"/>
    <w:rsid w:val="00157353"/>
    <w:rsid w:val="0016110E"/>
    <w:rsid w:val="001624BF"/>
    <w:rsid w:val="00162688"/>
    <w:rsid w:val="00162D78"/>
    <w:rsid w:val="00163C7D"/>
    <w:rsid w:val="001642D5"/>
    <w:rsid w:val="00165D37"/>
    <w:rsid w:val="001667EE"/>
    <w:rsid w:val="001669BD"/>
    <w:rsid w:val="00167384"/>
    <w:rsid w:val="0016759B"/>
    <w:rsid w:val="001676CB"/>
    <w:rsid w:val="00167D5E"/>
    <w:rsid w:val="00167E2A"/>
    <w:rsid w:val="00171205"/>
    <w:rsid w:val="001716D2"/>
    <w:rsid w:val="00172521"/>
    <w:rsid w:val="001728AE"/>
    <w:rsid w:val="0017300B"/>
    <w:rsid w:val="00174E66"/>
    <w:rsid w:val="00175B8A"/>
    <w:rsid w:val="00176886"/>
    <w:rsid w:val="00176D15"/>
    <w:rsid w:val="00177794"/>
    <w:rsid w:val="00177A0D"/>
    <w:rsid w:val="00180543"/>
    <w:rsid w:val="00180F03"/>
    <w:rsid w:val="00181C39"/>
    <w:rsid w:val="00182095"/>
    <w:rsid w:val="00182384"/>
    <w:rsid w:val="001828B5"/>
    <w:rsid w:val="00182CAD"/>
    <w:rsid w:val="00183508"/>
    <w:rsid w:val="00185734"/>
    <w:rsid w:val="001858A3"/>
    <w:rsid w:val="00185C06"/>
    <w:rsid w:val="001861AB"/>
    <w:rsid w:val="0018787C"/>
    <w:rsid w:val="001878EE"/>
    <w:rsid w:val="0019087D"/>
    <w:rsid w:val="00190BB1"/>
    <w:rsid w:val="00191109"/>
    <w:rsid w:val="00191210"/>
    <w:rsid w:val="00191947"/>
    <w:rsid w:val="001922E6"/>
    <w:rsid w:val="00192E5C"/>
    <w:rsid w:val="00194403"/>
    <w:rsid w:val="00194EC6"/>
    <w:rsid w:val="001959FA"/>
    <w:rsid w:val="00196C4F"/>
    <w:rsid w:val="00196E5E"/>
    <w:rsid w:val="00197062"/>
    <w:rsid w:val="00197971"/>
    <w:rsid w:val="001A0F6D"/>
    <w:rsid w:val="001A1877"/>
    <w:rsid w:val="001A1E87"/>
    <w:rsid w:val="001A20B9"/>
    <w:rsid w:val="001A2E24"/>
    <w:rsid w:val="001A531E"/>
    <w:rsid w:val="001A5D2F"/>
    <w:rsid w:val="001A62AC"/>
    <w:rsid w:val="001A6613"/>
    <w:rsid w:val="001A75A0"/>
    <w:rsid w:val="001B04F0"/>
    <w:rsid w:val="001B16E3"/>
    <w:rsid w:val="001B1D38"/>
    <w:rsid w:val="001B2569"/>
    <w:rsid w:val="001B3271"/>
    <w:rsid w:val="001B3E66"/>
    <w:rsid w:val="001B49A1"/>
    <w:rsid w:val="001B4FB4"/>
    <w:rsid w:val="001B5069"/>
    <w:rsid w:val="001B5AE1"/>
    <w:rsid w:val="001B601D"/>
    <w:rsid w:val="001B6106"/>
    <w:rsid w:val="001B6717"/>
    <w:rsid w:val="001B69F6"/>
    <w:rsid w:val="001B6E3D"/>
    <w:rsid w:val="001B6E6A"/>
    <w:rsid w:val="001B6F9A"/>
    <w:rsid w:val="001B7027"/>
    <w:rsid w:val="001B7986"/>
    <w:rsid w:val="001B7A6F"/>
    <w:rsid w:val="001C01E0"/>
    <w:rsid w:val="001C0440"/>
    <w:rsid w:val="001C0CDB"/>
    <w:rsid w:val="001C0EAB"/>
    <w:rsid w:val="001C10A6"/>
    <w:rsid w:val="001C1257"/>
    <w:rsid w:val="001C1F28"/>
    <w:rsid w:val="001C2889"/>
    <w:rsid w:val="001C2D5F"/>
    <w:rsid w:val="001C3336"/>
    <w:rsid w:val="001C34C8"/>
    <w:rsid w:val="001C3CD2"/>
    <w:rsid w:val="001C44EB"/>
    <w:rsid w:val="001C452A"/>
    <w:rsid w:val="001C4C3A"/>
    <w:rsid w:val="001C56F4"/>
    <w:rsid w:val="001C6847"/>
    <w:rsid w:val="001C6AC3"/>
    <w:rsid w:val="001C6D2A"/>
    <w:rsid w:val="001C6DD7"/>
    <w:rsid w:val="001C7B0A"/>
    <w:rsid w:val="001D1090"/>
    <w:rsid w:val="001D23AB"/>
    <w:rsid w:val="001D2DC9"/>
    <w:rsid w:val="001D3E65"/>
    <w:rsid w:val="001D40F9"/>
    <w:rsid w:val="001D496B"/>
    <w:rsid w:val="001D5586"/>
    <w:rsid w:val="001D571C"/>
    <w:rsid w:val="001D597B"/>
    <w:rsid w:val="001D5D69"/>
    <w:rsid w:val="001D6AFE"/>
    <w:rsid w:val="001D6E43"/>
    <w:rsid w:val="001E06E9"/>
    <w:rsid w:val="001E1626"/>
    <w:rsid w:val="001E1B96"/>
    <w:rsid w:val="001E1BCA"/>
    <w:rsid w:val="001E39FB"/>
    <w:rsid w:val="001E591B"/>
    <w:rsid w:val="001E6474"/>
    <w:rsid w:val="001E7027"/>
    <w:rsid w:val="001E708A"/>
    <w:rsid w:val="001E7741"/>
    <w:rsid w:val="001E7D38"/>
    <w:rsid w:val="001F0499"/>
    <w:rsid w:val="001F0BAF"/>
    <w:rsid w:val="001F1D22"/>
    <w:rsid w:val="001F1E5D"/>
    <w:rsid w:val="001F1EBB"/>
    <w:rsid w:val="001F2EC5"/>
    <w:rsid w:val="001F3725"/>
    <w:rsid w:val="001F3CAB"/>
    <w:rsid w:val="001F60D8"/>
    <w:rsid w:val="001F660D"/>
    <w:rsid w:val="001F710D"/>
    <w:rsid w:val="001F71FC"/>
    <w:rsid w:val="002006B7"/>
    <w:rsid w:val="00200E44"/>
    <w:rsid w:val="0020191C"/>
    <w:rsid w:val="00202F43"/>
    <w:rsid w:val="002031E4"/>
    <w:rsid w:val="00203A99"/>
    <w:rsid w:val="00204A5F"/>
    <w:rsid w:val="00204CF2"/>
    <w:rsid w:val="00205C97"/>
    <w:rsid w:val="00205EB3"/>
    <w:rsid w:val="00206DA2"/>
    <w:rsid w:val="00207652"/>
    <w:rsid w:val="00207699"/>
    <w:rsid w:val="00207F9B"/>
    <w:rsid w:val="00210D20"/>
    <w:rsid w:val="0021111A"/>
    <w:rsid w:val="002119E0"/>
    <w:rsid w:val="00212195"/>
    <w:rsid w:val="0021224A"/>
    <w:rsid w:val="002125C9"/>
    <w:rsid w:val="00212A5D"/>
    <w:rsid w:val="00213591"/>
    <w:rsid w:val="00213AC7"/>
    <w:rsid w:val="00213AF3"/>
    <w:rsid w:val="00213BA8"/>
    <w:rsid w:val="00215C61"/>
    <w:rsid w:val="00216052"/>
    <w:rsid w:val="002163C0"/>
    <w:rsid w:val="00216768"/>
    <w:rsid w:val="00216772"/>
    <w:rsid w:val="00216E28"/>
    <w:rsid w:val="00217840"/>
    <w:rsid w:val="00217951"/>
    <w:rsid w:val="00221141"/>
    <w:rsid w:val="00221951"/>
    <w:rsid w:val="002220B1"/>
    <w:rsid w:val="00222458"/>
    <w:rsid w:val="002229EC"/>
    <w:rsid w:val="00222D20"/>
    <w:rsid w:val="00223E3E"/>
    <w:rsid w:val="00224218"/>
    <w:rsid w:val="002274AE"/>
    <w:rsid w:val="002274F5"/>
    <w:rsid w:val="002305B3"/>
    <w:rsid w:val="00230938"/>
    <w:rsid w:val="00230A12"/>
    <w:rsid w:val="0023106A"/>
    <w:rsid w:val="00231374"/>
    <w:rsid w:val="00231A70"/>
    <w:rsid w:val="002322A2"/>
    <w:rsid w:val="00232E54"/>
    <w:rsid w:val="00234E81"/>
    <w:rsid w:val="002359C0"/>
    <w:rsid w:val="002367B4"/>
    <w:rsid w:val="00236B20"/>
    <w:rsid w:val="002379E3"/>
    <w:rsid w:val="00240780"/>
    <w:rsid w:val="00240E42"/>
    <w:rsid w:val="00242A81"/>
    <w:rsid w:val="00243D1B"/>
    <w:rsid w:val="00243E3D"/>
    <w:rsid w:val="00245823"/>
    <w:rsid w:val="00245D8F"/>
    <w:rsid w:val="002462F4"/>
    <w:rsid w:val="002467E2"/>
    <w:rsid w:val="002468AC"/>
    <w:rsid w:val="00250021"/>
    <w:rsid w:val="002503D7"/>
    <w:rsid w:val="0025050C"/>
    <w:rsid w:val="002506E5"/>
    <w:rsid w:val="00250C9F"/>
    <w:rsid w:val="0025141B"/>
    <w:rsid w:val="0025146F"/>
    <w:rsid w:val="00251C59"/>
    <w:rsid w:val="002528A9"/>
    <w:rsid w:val="00252C79"/>
    <w:rsid w:val="00253549"/>
    <w:rsid w:val="0025409A"/>
    <w:rsid w:val="00254616"/>
    <w:rsid w:val="002546F7"/>
    <w:rsid w:val="00254E72"/>
    <w:rsid w:val="00254F30"/>
    <w:rsid w:val="00254F7D"/>
    <w:rsid w:val="00255648"/>
    <w:rsid w:val="002557C6"/>
    <w:rsid w:val="00255ADA"/>
    <w:rsid w:val="00255F76"/>
    <w:rsid w:val="00260092"/>
    <w:rsid w:val="002602E0"/>
    <w:rsid w:val="002611DD"/>
    <w:rsid w:val="00261EE5"/>
    <w:rsid w:val="002629A7"/>
    <w:rsid w:val="00262DDC"/>
    <w:rsid w:val="00263191"/>
    <w:rsid w:val="00263E79"/>
    <w:rsid w:val="00265419"/>
    <w:rsid w:val="0026541B"/>
    <w:rsid w:val="00266989"/>
    <w:rsid w:val="00266E11"/>
    <w:rsid w:val="0026731A"/>
    <w:rsid w:val="0026749E"/>
    <w:rsid w:val="00270A42"/>
    <w:rsid w:val="00271407"/>
    <w:rsid w:val="0027195C"/>
    <w:rsid w:val="00271FC8"/>
    <w:rsid w:val="0027250B"/>
    <w:rsid w:val="0027318B"/>
    <w:rsid w:val="00273429"/>
    <w:rsid w:val="00274923"/>
    <w:rsid w:val="002750B6"/>
    <w:rsid w:val="00275CDF"/>
    <w:rsid w:val="00277582"/>
    <w:rsid w:val="00277891"/>
    <w:rsid w:val="002808D6"/>
    <w:rsid w:val="00281FE6"/>
    <w:rsid w:val="0028296F"/>
    <w:rsid w:val="00282ACB"/>
    <w:rsid w:val="00282B50"/>
    <w:rsid w:val="00282CF8"/>
    <w:rsid w:val="0028329C"/>
    <w:rsid w:val="00283AEB"/>
    <w:rsid w:val="002848A6"/>
    <w:rsid w:val="00284B57"/>
    <w:rsid w:val="0028512F"/>
    <w:rsid w:val="00285894"/>
    <w:rsid w:val="00285A26"/>
    <w:rsid w:val="00285D1A"/>
    <w:rsid w:val="0028607E"/>
    <w:rsid w:val="002865B8"/>
    <w:rsid w:val="00287257"/>
    <w:rsid w:val="00290718"/>
    <w:rsid w:val="00290E96"/>
    <w:rsid w:val="00291853"/>
    <w:rsid w:val="002919D0"/>
    <w:rsid w:val="0029236B"/>
    <w:rsid w:val="002929ED"/>
    <w:rsid w:val="002932F1"/>
    <w:rsid w:val="00294DCF"/>
    <w:rsid w:val="00294FED"/>
    <w:rsid w:val="00296AF4"/>
    <w:rsid w:val="00296B58"/>
    <w:rsid w:val="0029790C"/>
    <w:rsid w:val="002A15D2"/>
    <w:rsid w:val="002A1D5B"/>
    <w:rsid w:val="002A2807"/>
    <w:rsid w:val="002A2E83"/>
    <w:rsid w:val="002A3E66"/>
    <w:rsid w:val="002A512D"/>
    <w:rsid w:val="002A552F"/>
    <w:rsid w:val="002A567E"/>
    <w:rsid w:val="002A64FD"/>
    <w:rsid w:val="002A6FD6"/>
    <w:rsid w:val="002A747C"/>
    <w:rsid w:val="002A777C"/>
    <w:rsid w:val="002A78BB"/>
    <w:rsid w:val="002A7AD4"/>
    <w:rsid w:val="002B0028"/>
    <w:rsid w:val="002B1170"/>
    <w:rsid w:val="002B1366"/>
    <w:rsid w:val="002B172E"/>
    <w:rsid w:val="002B1ABD"/>
    <w:rsid w:val="002B26B9"/>
    <w:rsid w:val="002B2BC0"/>
    <w:rsid w:val="002B2CE9"/>
    <w:rsid w:val="002B3641"/>
    <w:rsid w:val="002B3738"/>
    <w:rsid w:val="002B4243"/>
    <w:rsid w:val="002B4D2F"/>
    <w:rsid w:val="002B5532"/>
    <w:rsid w:val="002B57A9"/>
    <w:rsid w:val="002B6DA6"/>
    <w:rsid w:val="002B7321"/>
    <w:rsid w:val="002C0595"/>
    <w:rsid w:val="002C0C0B"/>
    <w:rsid w:val="002C122F"/>
    <w:rsid w:val="002C2139"/>
    <w:rsid w:val="002C2914"/>
    <w:rsid w:val="002C2F93"/>
    <w:rsid w:val="002C3C0A"/>
    <w:rsid w:val="002C4196"/>
    <w:rsid w:val="002C43E1"/>
    <w:rsid w:val="002C48CE"/>
    <w:rsid w:val="002C5DD6"/>
    <w:rsid w:val="002C5E60"/>
    <w:rsid w:val="002C70F8"/>
    <w:rsid w:val="002D00E6"/>
    <w:rsid w:val="002D0345"/>
    <w:rsid w:val="002D0D00"/>
    <w:rsid w:val="002D0E90"/>
    <w:rsid w:val="002D1CCB"/>
    <w:rsid w:val="002D2041"/>
    <w:rsid w:val="002D38C4"/>
    <w:rsid w:val="002D4907"/>
    <w:rsid w:val="002D53A0"/>
    <w:rsid w:val="002D59E1"/>
    <w:rsid w:val="002D618A"/>
    <w:rsid w:val="002D6597"/>
    <w:rsid w:val="002D6661"/>
    <w:rsid w:val="002D6DA4"/>
    <w:rsid w:val="002D73D4"/>
    <w:rsid w:val="002D745B"/>
    <w:rsid w:val="002D7FA2"/>
    <w:rsid w:val="002E0004"/>
    <w:rsid w:val="002E00A7"/>
    <w:rsid w:val="002E1224"/>
    <w:rsid w:val="002E1397"/>
    <w:rsid w:val="002E1ABA"/>
    <w:rsid w:val="002E1B7B"/>
    <w:rsid w:val="002E3377"/>
    <w:rsid w:val="002E3909"/>
    <w:rsid w:val="002E3C44"/>
    <w:rsid w:val="002E4169"/>
    <w:rsid w:val="002E42CE"/>
    <w:rsid w:val="002E4723"/>
    <w:rsid w:val="002E5EAB"/>
    <w:rsid w:val="002E5F01"/>
    <w:rsid w:val="002E65C8"/>
    <w:rsid w:val="002E65D6"/>
    <w:rsid w:val="002E7837"/>
    <w:rsid w:val="002E7BE4"/>
    <w:rsid w:val="002F0660"/>
    <w:rsid w:val="002F101A"/>
    <w:rsid w:val="002F1426"/>
    <w:rsid w:val="002F1CA0"/>
    <w:rsid w:val="002F29C2"/>
    <w:rsid w:val="002F2A69"/>
    <w:rsid w:val="002F498F"/>
    <w:rsid w:val="002F5293"/>
    <w:rsid w:val="002F52C6"/>
    <w:rsid w:val="002F5382"/>
    <w:rsid w:val="002F576E"/>
    <w:rsid w:val="002F6239"/>
    <w:rsid w:val="002F623F"/>
    <w:rsid w:val="002F70F7"/>
    <w:rsid w:val="002F738B"/>
    <w:rsid w:val="002F7636"/>
    <w:rsid w:val="003006DB"/>
    <w:rsid w:val="00302018"/>
    <w:rsid w:val="003024E9"/>
    <w:rsid w:val="00302A3A"/>
    <w:rsid w:val="00302F87"/>
    <w:rsid w:val="0030390A"/>
    <w:rsid w:val="00303ED3"/>
    <w:rsid w:val="00304CCF"/>
    <w:rsid w:val="00304F0C"/>
    <w:rsid w:val="00305525"/>
    <w:rsid w:val="00305543"/>
    <w:rsid w:val="00305BD3"/>
    <w:rsid w:val="00305DC8"/>
    <w:rsid w:val="00306258"/>
    <w:rsid w:val="00306F99"/>
    <w:rsid w:val="003100B0"/>
    <w:rsid w:val="003104C3"/>
    <w:rsid w:val="00310B8E"/>
    <w:rsid w:val="0031136C"/>
    <w:rsid w:val="00311751"/>
    <w:rsid w:val="00311995"/>
    <w:rsid w:val="003119C7"/>
    <w:rsid w:val="003137F9"/>
    <w:rsid w:val="00313EAB"/>
    <w:rsid w:val="003147F1"/>
    <w:rsid w:val="0031540F"/>
    <w:rsid w:val="00315F33"/>
    <w:rsid w:val="00316480"/>
    <w:rsid w:val="00316BD9"/>
    <w:rsid w:val="00317358"/>
    <w:rsid w:val="003175B8"/>
    <w:rsid w:val="00317CD6"/>
    <w:rsid w:val="00317F8E"/>
    <w:rsid w:val="003202B9"/>
    <w:rsid w:val="0032036D"/>
    <w:rsid w:val="00320E29"/>
    <w:rsid w:val="00320EBD"/>
    <w:rsid w:val="00321B06"/>
    <w:rsid w:val="00322E42"/>
    <w:rsid w:val="00324E6B"/>
    <w:rsid w:val="00324FB5"/>
    <w:rsid w:val="00326687"/>
    <w:rsid w:val="00330DF1"/>
    <w:rsid w:val="0033175B"/>
    <w:rsid w:val="00331A5C"/>
    <w:rsid w:val="003320E2"/>
    <w:rsid w:val="00332274"/>
    <w:rsid w:val="003325B5"/>
    <w:rsid w:val="00332975"/>
    <w:rsid w:val="0033474C"/>
    <w:rsid w:val="00334C4A"/>
    <w:rsid w:val="0033637A"/>
    <w:rsid w:val="00336667"/>
    <w:rsid w:val="0033678F"/>
    <w:rsid w:val="00337986"/>
    <w:rsid w:val="003406C6"/>
    <w:rsid w:val="003406C9"/>
    <w:rsid w:val="00341351"/>
    <w:rsid w:val="003415DB"/>
    <w:rsid w:val="00341DA7"/>
    <w:rsid w:val="00341F5A"/>
    <w:rsid w:val="00342956"/>
    <w:rsid w:val="00343E8E"/>
    <w:rsid w:val="003448CC"/>
    <w:rsid w:val="0034508A"/>
    <w:rsid w:val="003453FC"/>
    <w:rsid w:val="00345998"/>
    <w:rsid w:val="00346812"/>
    <w:rsid w:val="00346942"/>
    <w:rsid w:val="003508C3"/>
    <w:rsid w:val="00351183"/>
    <w:rsid w:val="003515AB"/>
    <w:rsid w:val="0035194C"/>
    <w:rsid w:val="00351F76"/>
    <w:rsid w:val="003522B0"/>
    <w:rsid w:val="003525C4"/>
    <w:rsid w:val="003530D5"/>
    <w:rsid w:val="00353B96"/>
    <w:rsid w:val="00353BF8"/>
    <w:rsid w:val="003541E5"/>
    <w:rsid w:val="00354AAD"/>
    <w:rsid w:val="00355838"/>
    <w:rsid w:val="00360603"/>
    <w:rsid w:val="00360B14"/>
    <w:rsid w:val="00360C74"/>
    <w:rsid w:val="00361C9D"/>
    <w:rsid w:val="00361F1B"/>
    <w:rsid w:val="003624D5"/>
    <w:rsid w:val="00363CC9"/>
    <w:rsid w:val="00364906"/>
    <w:rsid w:val="0036508A"/>
    <w:rsid w:val="003657A6"/>
    <w:rsid w:val="003658FF"/>
    <w:rsid w:val="00365DD3"/>
    <w:rsid w:val="00365E69"/>
    <w:rsid w:val="00367A09"/>
    <w:rsid w:val="00367D33"/>
    <w:rsid w:val="0037008F"/>
    <w:rsid w:val="003702AA"/>
    <w:rsid w:val="00370D5C"/>
    <w:rsid w:val="00373998"/>
    <w:rsid w:val="0037427B"/>
    <w:rsid w:val="00374526"/>
    <w:rsid w:val="0037605C"/>
    <w:rsid w:val="003767DF"/>
    <w:rsid w:val="0037722B"/>
    <w:rsid w:val="0038041B"/>
    <w:rsid w:val="00380CE2"/>
    <w:rsid w:val="0038162D"/>
    <w:rsid w:val="003819C0"/>
    <w:rsid w:val="00381AB5"/>
    <w:rsid w:val="00381D57"/>
    <w:rsid w:val="00381D95"/>
    <w:rsid w:val="00381EF8"/>
    <w:rsid w:val="0038236F"/>
    <w:rsid w:val="0038246B"/>
    <w:rsid w:val="003826A3"/>
    <w:rsid w:val="00382983"/>
    <w:rsid w:val="00383655"/>
    <w:rsid w:val="003836D2"/>
    <w:rsid w:val="0038400E"/>
    <w:rsid w:val="003840C5"/>
    <w:rsid w:val="003844DB"/>
    <w:rsid w:val="00384B94"/>
    <w:rsid w:val="00385873"/>
    <w:rsid w:val="00387116"/>
    <w:rsid w:val="0038757C"/>
    <w:rsid w:val="003875BB"/>
    <w:rsid w:val="0038799D"/>
    <w:rsid w:val="0039004A"/>
    <w:rsid w:val="003904F0"/>
    <w:rsid w:val="003912E1"/>
    <w:rsid w:val="00391684"/>
    <w:rsid w:val="003917E9"/>
    <w:rsid w:val="00392863"/>
    <w:rsid w:val="00392890"/>
    <w:rsid w:val="003928FD"/>
    <w:rsid w:val="00392B04"/>
    <w:rsid w:val="00392D69"/>
    <w:rsid w:val="00393E95"/>
    <w:rsid w:val="00394F7B"/>
    <w:rsid w:val="003951B6"/>
    <w:rsid w:val="0039591D"/>
    <w:rsid w:val="00395C64"/>
    <w:rsid w:val="003961AE"/>
    <w:rsid w:val="00396E84"/>
    <w:rsid w:val="003971B4"/>
    <w:rsid w:val="00397D84"/>
    <w:rsid w:val="003A003D"/>
    <w:rsid w:val="003A08FD"/>
    <w:rsid w:val="003A2290"/>
    <w:rsid w:val="003A342C"/>
    <w:rsid w:val="003A4967"/>
    <w:rsid w:val="003A4B26"/>
    <w:rsid w:val="003A4B5A"/>
    <w:rsid w:val="003A4C83"/>
    <w:rsid w:val="003A5D72"/>
    <w:rsid w:val="003A6231"/>
    <w:rsid w:val="003A70F6"/>
    <w:rsid w:val="003A7328"/>
    <w:rsid w:val="003B04DB"/>
    <w:rsid w:val="003B13F7"/>
    <w:rsid w:val="003B16E5"/>
    <w:rsid w:val="003B2379"/>
    <w:rsid w:val="003B26FC"/>
    <w:rsid w:val="003B457D"/>
    <w:rsid w:val="003B4A03"/>
    <w:rsid w:val="003B4DC8"/>
    <w:rsid w:val="003B5165"/>
    <w:rsid w:val="003B5C66"/>
    <w:rsid w:val="003B63EC"/>
    <w:rsid w:val="003B7CE0"/>
    <w:rsid w:val="003C01D3"/>
    <w:rsid w:val="003C02EC"/>
    <w:rsid w:val="003C0B08"/>
    <w:rsid w:val="003C0E58"/>
    <w:rsid w:val="003C11C5"/>
    <w:rsid w:val="003C1223"/>
    <w:rsid w:val="003C1F4D"/>
    <w:rsid w:val="003C22CB"/>
    <w:rsid w:val="003C3D00"/>
    <w:rsid w:val="003C4DF5"/>
    <w:rsid w:val="003C5537"/>
    <w:rsid w:val="003C5F91"/>
    <w:rsid w:val="003C68AB"/>
    <w:rsid w:val="003C7021"/>
    <w:rsid w:val="003D02C5"/>
    <w:rsid w:val="003D0CB1"/>
    <w:rsid w:val="003D0CE1"/>
    <w:rsid w:val="003D0F19"/>
    <w:rsid w:val="003D1610"/>
    <w:rsid w:val="003D1C3F"/>
    <w:rsid w:val="003D2B06"/>
    <w:rsid w:val="003D3617"/>
    <w:rsid w:val="003D39CD"/>
    <w:rsid w:val="003D47F7"/>
    <w:rsid w:val="003D5EDE"/>
    <w:rsid w:val="003D6119"/>
    <w:rsid w:val="003D6550"/>
    <w:rsid w:val="003E033E"/>
    <w:rsid w:val="003E0E82"/>
    <w:rsid w:val="003E1B30"/>
    <w:rsid w:val="003E1B7D"/>
    <w:rsid w:val="003E1FC3"/>
    <w:rsid w:val="003E207F"/>
    <w:rsid w:val="003E2566"/>
    <w:rsid w:val="003E2E6C"/>
    <w:rsid w:val="003E4599"/>
    <w:rsid w:val="003E478A"/>
    <w:rsid w:val="003E4A0C"/>
    <w:rsid w:val="003E4CD2"/>
    <w:rsid w:val="003E796B"/>
    <w:rsid w:val="003F0318"/>
    <w:rsid w:val="003F114B"/>
    <w:rsid w:val="003F2784"/>
    <w:rsid w:val="003F40D9"/>
    <w:rsid w:val="003F5659"/>
    <w:rsid w:val="003F5D02"/>
    <w:rsid w:val="003F64B8"/>
    <w:rsid w:val="003F686B"/>
    <w:rsid w:val="003F70C5"/>
    <w:rsid w:val="003F7919"/>
    <w:rsid w:val="003F7A9B"/>
    <w:rsid w:val="004013D3"/>
    <w:rsid w:val="00402475"/>
    <w:rsid w:val="00402A01"/>
    <w:rsid w:val="004032B7"/>
    <w:rsid w:val="004041F7"/>
    <w:rsid w:val="00405DBA"/>
    <w:rsid w:val="004064F5"/>
    <w:rsid w:val="0040699F"/>
    <w:rsid w:val="00412C3B"/>
    <w:rsid w:val="00412D34"/>
    <w:rsid w:val="00413679"/>
    <w:rsid w:val="004136DD"/>
    <w:rsid w:val="004137FA"/>
    <w:rsid w:val="004138D5"/>
    <w:rsid w:val="00414479"/>
    <w:rsid w:val="0041455A"/>
    <w:rsid w:val="00414F48"/>
    <w:rsid w:val="0041569E"/>
    <w:rsid w:val="004166C5"/>
    <w:rsid w:val="004167B6"/>
    <w:rsid w:val="00416DA8"/>
    <w:rsid w:val="0041744D"/>
    <w:rsid w:val="004223F0"/>
    <w:rsid w:val="004225A6"/>
    <w:rsid w:val="004227D6"/>
    <w:rsid w:val="0042296D"/>
    <w:rsid w:val="00422EB9"/>
    <w:rsid w:val="00422F07"/>
    <w:rsid w:val="00423C1E"/>
    <w:rsid w:val="00423E22"/>
    <w:rsid w:val="004253DB"/>
    <w:rsid w:val="00425829"/>
    <w:rsid w:val="00425BDF"/>
    <w:rsid w:val="00425DB4"/>
    <w:rsid w:val="00425F2E"/>
    <w:rsid w:val="00426452"/>
    <w:rsid w:val="004300F9"/>
    <w:rsid w:val="004301A1"/>
    <w:rsid w:val="004305E5"/>
    <w:rsid w:val="0043170E"/>
    <w:rsid w:val="004318EA"/>
    <w:rsid w:val="00432982"/>
    <w:rsid w:val="00432AEC"/>
    <w:rsid w:val="0043330A"/>
    <w:rsid w:val="00433FAD"/>
    <w:rsid w:val="004346FA"/>
    <w:rsid w:val="00434AEA"/>
    <w:rsid w:val="00435121"/>
    <w:rsid w:val="0043521C"/>
    <w:rsid w:val="00435598"/>
    <w:rsid w:val="00437912"/>
    <w:rsid w:val="00437A0F"/>
    <w:rsid w:val="004429C8"/>
    <w:rsid w:val="0044426C"/>
    <w:rsid w:val="004443B7"/>
    <w:rsid w:val="00444A68"/>
    <w:rsid w:val="00444CFE"/>
    <w:rsid w:val="00445839"/>
    <w:rsid w:val="0044634C"/>
    <w:rsid w:val="004465F2"/>
    <w:rsid w:val="00446DC5"/>
    <w:rsid w:val="004503C7"/>
    <w:rsid w:val="00450789"/>
    <w:rsid w:val="00451CC2"/>
    <w:rsid w:val="004530DB"/>
    <w:rsid w:val="0045321C"/>
    <w:rsid w:val="00454D12"/>
    <w:rsid w:val="00455CA2"/>
    <w:rsid w:val="00457318"/>
    <w:rsid w:val="00457733"/>
    <w:rsid w:val="00457DED"/>
    <w:rsid w:val="00460A9B"/>
    <w:rsid w:val="004613D3"/>
    <w:rsid w:val="0046141E"/>
    <w:rsid w:val="00461B3C"/>
    <w:rsid w:val="004629EC"/>
    <w:rsid w:val="00462EA8"/>
    <w:rsid w:val="00464CC0"/>
    <w:rsid w:val="00465520"/>
    <w:rsid w:val="004668DD"/>
    <w:rsid w:val="004674D8"/>
    <w:rsid w:val="004676E3"/>
    <w:rsid w:val="00467C3E"/>
    <w:rsid w:val="004714F6"/>
    <w:rsid w:val="0047198F"/>
    <w:rsid w:val="00471ADD"/>
    <w:rsid w:val="004728DC"/>
    <w:rsid w:val="00473734"/>
    <w:rsid w:val="004737BE"/>
    <w:rsid w:val="004741DE"/>
    <w:rsid w:val="00474591"/>
    <w:rsid w:val="004746F2"/>
    <w:rsid w:val="00475E37"/>
    <w:rsid w:val="00475EAC"/>
    <w:rsid w:val="00476022"/>
    <w:rsid w:val="00476D0E"/>
    <w:rsid w:val="00477F12"/>
    <w:rsid w:val="004800F0"/>
    <w:rsid w:val="00480205"/>
    <w:rsid w:val="00480343"/>
    <w:rsid w:val="00480797"/>
    <w:rsid w:val="00480B36"/>
    <w:rsid w:val="004817A1"/>
    <w:rsid w:val="00481D3B"/>
    <w:rsid w:val="00481E90"/>
    <w:rsid w:val="00482A5C"/>
    <w:rsid w:val="0048371C"/>
    <w:rsid w:val="004839AA"/>
    <w:rsid w:val="004844D4"/>
    <w:rsid w:val="00485E8E"/>
    <w:rsid w:val="00486CF7"/>
    <w:rsid w:val="00486F52"/>
    <w:rsid w:val="00490F45"/>
    <w:rsid w:val="00490F9A"/>
    <w:rsid w:val="004915FE"/>
    <w:rsid w:val="00492247"/>
    <w:rsid w:val="00493DA5"/>
    <w:rsid w:val="00494D82"/>
    <w:rsid w:val="00496422"/>
    <w:rsid w:val="00496607"/>
    <w:rsid w:val="0049709E"/>
    <w:rsid w:val="00497437"/>
    <w:rsid w:val="00497756"/>
    <w:rsid w:val="00497F3C"/>
    <w:rsid w:val="004A0F51"/>
    <w:rsid w:val="004A27AA"/>
    <w:rsid w:val="004A2B76"/>
    <w:rsid w:val="004A3772"/>
    <w:rsid w:val="004A396E"/>
    <w:rsid w:val="004A3E9F"/>
    <w:rsid w:val="004A3FAE"/>
    <w:rsid w:val="004A429A"/>
    <w:rsid w:val="004A46F4"/>
    <w:rsid w:val="004A561F"/>
    <w:rsid w:val="004A5DD5"/>
    <w:rsid w:val="004A5EA8"/>
    <w:rsid w:val="004A6585"/>
    <w:rsid w:val="004A6621"/>
    <w:rsid w:val="004A7403"/>
    <w:rsid w:val="004A7993"/>
    <w:rsid w:val="004B0023"/>
    <w:rsid w:val="004B0EDF"/>
    <w:rsid w:val="004B0F59"/>
    <w:rsid w:val="004B14C9"/>
    <w:rsid w:val="004B1510"/>
    <w:rsid w:val="004B1559"/>
    <w:rsid w:val="004B1851"/>
    <w:rsid w:val="004B1C1E"/>
    <w:rsid w:val="004B20BB"/>
    <w:rsid w:val="004B26F1"/>
    <w:rsid w:val="004B2CC7"/>
    <w:rsid w:val="004B3372"/>
    <w:rsid w:val="004B4FBF"/>
    <w:rsid w:val="004B5273"/>
    <w:rsid w:val="004B52DD"/>
    <w:rsid w:val="004B5EF2"/>
    <w:rsid w:val="004B6006"/>
    <w:rsid w:val="004B6677"/>
    <w:rsid w:val="004B6D76"/>
    <w:rsid w:val="004B6E9B"/>
    <w:rsid w:val="004B7D98"/>
    <w:rsid w:val="004C097B"/>
    <w:rsid w:val="004C0BBA"/>
    <w:rsid w:val="004C1A80"/>
    <w:rsid w:val="004C2A37"/>
    <w:rsid w:val="004C2FD1"/>
    <w:rsid w:val="004C44C9"/>
    <w:rsid w:val="004C52DD"/>
    <w:rsid w:val="004C5B2C"/>
    <w:rsid w:val="004C607D"/>
    <w:rsid w:val="004C7AE9"/>
    <w:rsid w:val="004D0601"/>
    <w:rsid w:val="004D0884"/>
    <w:rsid w:val="004D0A39"/>
    <w:rsid w:val="004D1681"/>
    <w:rsid w:val="004D1F4E"/>
    <w:rsid w:val="004D256B"/>
    <w:rsid w:val="004D2B07"/>
    <w:rsid w:val="004D47FB"/>
    <w:rsid w:val="004D48F5"/>
    <w:rsid w:val="004D5249"/>
    <w:rsid w:val="004D5AB8"/>
    <w:rsid w:val="004D62EC"/>
    <w:rsid w:val="004D650A"/>
    <w:rsid w:val="004D71B3"/>
    <w:rsid w:val="004D74FD"/>
    <w:rsid w:val="004D7D69"/>
    <w:rsid w:val="004E1BCD"/>
    <w:rsid w:val="004E1D0B"/>
    <w:rsid w:val="004E1DE2"/>
    <w:rsid w:val="004E2151"/>
    <w:rsid w:val="004E2DE1"/>
    <w:rsid w:val="004E3132"/>
    <w:rsid w:val="004E3170"/>
    <w:rsid w:val="004E3E64"/>
    <w:rsid w:val="004E4384"/>
    <w:rsid w:val="004E491C"/>
    <w:rsid w:val="004E4AE4"/>
    <w:rsid w:val="004E59C3"/>
    <w:rsid w:val="004E5D1E"/>
    <w:rsid w:val="004E6F4F"/>
    <w:rsid w:val="004F0D22"/>
    <w:rsid w:val="004F25FF"/>
    <w:rsid w:val="004F35FA"/>
    <w:rsid w:val="004F3C20"/>
    <w:rsid w:val="004F4283"/>
    <w:rsid w:val="004F4543"/>
    <w:rsid w:val="004F45BE"/>
    <w:rsid w:val="004F49EB"/>
    <w:rsid w:val="004F4D80"/>
    <w:rsid w:val="004F5059"/>
    <w:rsid w:val="004F574F"/>
    <w:rsid w:val="004F6884"/>
    <w:rsid w:val="004F6EF6"/>
    <w:rsid w:val="004F75A5"/>
    <w:rsid w:val="004F7B95"/>
    <w:rsid w:val="004F7F27"/>
    <w:rsid w:val="00500766"/>
    <w:rsid w:val="00500A4D"/>
    <w:rsid w:val="0050118F"/>
    <w:rsid w:val="0050175E"/>
    <w:rsid w:val="00501CE4"/>
    <w:rsid w:val="005021B4"/>
    <w:rsid w:val="005021E5"/>
    <w:rsid w:val="005026E7"/>
    <w:rsid w:val="00502C62"/>
    <w:rsid w:val="005033E6"/>
    <w:rsid w:val="0050356B"/>
    <w:rsid w:val="0050379F"/>
    <w:rsid w:val="00504ED0"/>
    <w:rsid w:val="005059A2"/>
    <w:rsid w:val="00505BB2"/>
    <w:rsid w:val="00506E40"/>
    <w:rsid w:val="00506E82"/>
    <w:rsid w:val="005106BC"/>
    <w:rsid w:val="00510B83"/>
    <w:rsid w:val="00511917"/>
    <w:rsid w:val="00511EBF"/>
    <w:rsid w:val="0051323C"/>
    <w:rsid w:val="00513FCA"/>
    <w:rsid w:val="005155ED"/>
    <w:rsid w:val="00515612"/>
    <w:rsid w:val="0051591C"/>
    <w:rsid w:val="00515A8D"/>
    <w:rsid w:val="00515D8E"/>
    <w:rsid w:val="00515FA3"/>
    <w:rsid w:val="00516127"/>
    <w:rsid w:val="0051645B"/>
    <w:rsid w:val="005166AE"/>
    <w:rsid w:val="00516BA5"/>
    <w:rsid w:val="005171BC"/>
    <w:rsid w:val="005201F6"/>
    <w:rsid w:val="0052047D"/>
    <w:rsid w:val="005211BA"/>
    <w:rsid w:val="00521CF1"/>
    <w:rsid w:val="00521E0C"/>
    <w:rsid w:val="0052241F"/>
    <w:rsid w:val="00522779"/>
    <w:rsid w:val="00523907"/>
    <w:rsid w:val="00525053"/>
    <w:rsid w:val="005257EF"/>
    <w:rsid w:val="00525DD0"/>
    <w:rsid w:val="0052696A"/>
    <w:rsid w:val="00526C47"/>
    <w:rsid w:val="0052713B"/>
    <w:rsid w:val="0052799B"/>
    <w:rsid w:val="00532503"/>
    <w:rsid w:val="00532B07"/>
    <w:rsid w:val="00535323"/>
    <w:rsid w:val="00535957"/>
    <w:rsid w:val="00536998"/>
    <w:rsid w:val="00537088"/>
    <w:rsid w:val="005374B9"/>
    <w:rsid w:val="00537B95"/>
    <w:rsid w:val="00537E7C"/>
    <w:rsid w:val="005413E9"/>
    <w:rsid w:val="00541971"/>
    <w:rsid w:val="0054312D"/>
    <w:rsid w:val="00543BA6"/>
    <w:rsid w:val="00543BB1"/>
    <w:rsid w:val="005440D2"/>
    <w:rsid w:val="00544F00"/>
    <w:rsid w:val="005468F9"/>
    <w:rsid w:val="00546907"/>
    <w:rsid w:val="0054796A"/>
    <w:rsid w:val="0055007C"/>
    <w:rsid w:val="0055008A"/>
    <w:rsid w:val="00551425"/>
    <w:rsid w:val="00551B02"/>
    <w:rsid w:val="00552F9F"/>
    <w:rsid w:val="00553975"/>
    <w:rsid w:val="00553E9A"/>
    <w:rsid w:val="00554196"/>
    <w:rsid w:val="005547C1"/>
    <w:rsid w:val="0055567E"/>
    <w:rsid w:val="00555CE1"/>
    <w:rsid w:val="00555E88"/>
    <w:rsid w:val="00556511"/>
    <w:rsid w:val="005568E9"/>
    <w:rsid w:val="005574C5"/>
    <w:rsid w:val="00560DE7"/>
    <w:rsid w:val="005616AC"/>
    <w:rsid w:val="00561F07"/>
    <w:rsid w:val="00562817"/>
    <w:rsid w:val="0056388B"/>
    <w:rsid w:val="005647B3"/>
    <w:rsid w:val="005651AD"/>
    <w:rsid w:val="00565E0B"/>
    <w:rsid w:val="005667C9"/>
    <w:rsid w:val="00566BD3"/>
    <w:rsid w:val="005678B9"/>
    <w:rsid w:val="00567974"/>
    <w:rsid w:val="00567D28"/>
    <w:rsid w:val="00567EFA"/>
    <w:rsid w:val="00567F5D"/>
    <w:rsid w:val="00570002"/>
    <w:rsid w:val="005706D2"/>
    <w:rsid w:val="00571292"/>
    <w:rsid w:val="0057173C"/>
    <w:rsid w:val="00571EAC"/>
    <w:rsid w:val="00571EC9"/>
    <w:rsid w:val="00572E93"/>
    <w:rsid w:val="00572F6D"/>
    <w:rsid w:val="0057366B"/>
    <w:rsid w:val="0057497F"/>
    <w:rsid w:val="00574DB5"/>
    <w:rsid w:val="005754C5"/>
    <w:rsid w:val="00575C85"/>
    <w:rsid w:val="00576AD4"/>
    <w:rsid w:val="00576E19"/>
    <w:rsid w:val="00577739"/>
    <w:rsid w:val="00580D74"/>
    <w:rsid w:val="005813E8"/>
    <w:rsid w:val="005820B3"/>
    <w:rsid w:val="005837ED"/>
    <w:rsid w:val="00584F6D"/>
    <w:rsid w:val="00585020"/>
    <w:rsid w:val="005874D3"/>
    <w:rsid w:val="00587F91"/>
    <w:rsid w:val="00591462"/>
    <w:rsid w:val="0059231B"/>
    <w:rsid w:val="005928C3"/>
    <w:rsid w:val="005932CA"/>
    <w:rsid w:val="00593F1B"/>
    <w:rsid w:val="0059402B"/>
    <w:rsid w:val="0059431B"/>
    <w:rsid w:val="00594D3B"/>
    <w:rsid w:val="0059560B"/>
    <w:rsid w:val="00596118"/>
    <w:rsid w:val="005973F9"/>
    <w:rsid w:val="005975E0"/>
    <w:rsid w:val="005A00EB"/>
    <w:rsid w:val="005A0430"/>
    <w:rsid w:val="005A063C"/>
    <w:rsid w:val="005A0907"/>
    <w:rsid w:val="005A1217"/>
    <w:rsid w:val="005A12A4"/>
    <w:rsid w:val="005A1978"/>
    <w:rsid w:val="005A19E3"/>
    <w:rsid w:val="005A1D2E"/>
    <w:rsid w:val="005A22C5"/>
    <w:rsid w:val="005A2DFF"/>
    <w:rsid w:val="005A3E7E"/>
    <w:rsid w:val="005A48C8"/>
    <w:rsid w:val="005A4A2B"/>
    <w:rsid w:val="005A63EB"/>
    <w:rsid w:val="005A66A0"/>
    <w:rsid w:val="005A6EC3"/>
    <w:rsid w:val="005A6F0D"/>
    <w:rsid w:val="005B0FF3"/>
    <w:rsid w:val="005B1D7D"/>
    <w:rsid w:val="005B203C"/>
    <w:rsid w:val="005B261D"/>
    <w:rsid w:val="005B2657"/>
    <w:rsid w:val="005B2F2C"/>
    <w:rsid w:val="005B3CC2"/>
    <w:rsid w:val="005B4203"/>
    <w:rsid w:val="005B4F7E"/>
    <w:rsid w:val="005B5780"/>
    <w:rsid w:val="005B5CBE"/>
    <w:rsid w:val="005B5D64"/>
    <w:rsid w:val="005C0399"/>
    <w:rsid w:val="005C1D6F"/>
    <w:rsid w:val="005C2960"/>
    <w:rsid w:val="005C2BC9"/>
    <w:rsid w:val="005C332B"/>
    <w:rsid w:val="005C3A2B"/>
    <w:rsid w:val="005C3AB7"/>
    <w:rsid w:val="005C5112"/>
    <w:rsid w:val="005C683A"/>
    <w:rsid w:val="005C72B2"/>
    <w:rsid w:val="005C7B75"/>
    <w:rsid w:val="005C7D48"/>
    <w:rsid w:val="005D04DC"/>
    <w:rsid w:val="005D1251"/>
    <w:rsid w:val="005D26F7"/>
    <w:rsid w:val="005D2B36"/>
    <w:rsid w:val="005D2D1B"/>
    <w:rsid w:val="005D2F4F"/>
    <w:rsid w:val="005D3641"/>
    <w:rsid w:val="005D42A8"/>
    <w:rsid w:val="005D52F4"/>
    <w:rsid w:val="005D6928"/>
    <w:rsid w:val="005E00F1"/>
    <w:rsid w:val="005E0A78"/>
    <w:rsid w:val="005E0C25"/>
    <w:rsid w:val="005E0C95"/>
    <w:rsid w:val="005E1541"/>
    <w:rsid w:val="005E3364"/>
    <w:rsid w:val="005E3B59"/>
    <w:rsid w:val="005E4960"/>
    <w:rsid w:val="005E7300"/>
    <w:rsid w:val="005E77BE"/>
    <w:rsid w:val="005E7EB3"/>
    <w:rsid w:val="005F059A"/>
    <w:rsid w:val="005F070D"/>
    <w:rsid w:val="005F0813"/>
    <w:rsid w:val="005F228F"/>
    <w:rsid w:val="005F35FB"/>
    <w:rsid w:val="005F3A2A"/>
    <w:rsid w:val="005F42F8"/>
    <w:rsid w:val="005F4842"/>
    <w:rsid w:val="005F4D36"/>
    <w:rsid w:val="005F51FA"/>
    <w:rsid w:val="005F66F4"/>
    <w:rsid w:val="005F73C2"/>
    <w:rsid w:val="005F7402"/>
    <w:rsid w:val="005F7804"/>
    <w:rsid w:val="005F7DE2"/>
    <w:rsid w:val="006007FF"/>
    <w:rsid w:val="00600B35"/>
    <w:rsid w:val="006010E9"/>
    <w:rsid w:val="006020F1"/>
    <w:rsid w:val="00603220"/>
    <w:rsid w:val="00603B5C"/>
    <w:rsid w:val="00604705"/>
    <w:rsid w:val="006063AC"/>
    <w:rsid w:val="006067A2"/>
    <w:rsid w:val="0061063C"/>
    <w:rsid w:val="00611F5B"/>
    <w:rsid w:val="00612823"/>
    <w:rsid w:val="006133D4"/>
    <w:rsid w:val="0061357A"/>
    <w:rsid w:val="00613C53"/>
    <w:rsid w:val="00614B8D"/>
    <w:rsid w:val="00614C92"/>
    <w:rsid w:val="00615265"/>
    <w:rsid w:val="006166C9"/>
    <w:rsid w:val="0062073B"/>
    <w:rsid w:val="00620E20"/>
    <w:rsid w:val="00620FA7"/>
    <w:rsid w:val="00621DF2"/>
    <w:rsid w:val="00621E35"/>
    <w:rsid w:val="0062239C"/>
    <w:rsid w:val="00622716"/>
    <w:rsid w:val="00622C94"/>
    <w:rsid w:val="00623A06"/>
    <w:rsid w:val="00623B5C"/>
    <w:rsid w:val="00623F1F"/>
    <w:rsid w:val="006244A8"/>
    <w:rsid w:val="0062486E"/>
    <w:rsid w:val="00624FC8"/>
    <w:rsid w:val="006258E9"/>
    <w:rsid w:val="006259BC"/>
    <w:rsid w:val="0062635F"/>
    <w:rsid w:val="006268AB"/>
    <w:rsid w:val="006277BA"/>
    <w:rsid w:val="0063027D"/>
    <w:rsid w:val="0063065D"/>
    <w:rsid w:val="00631A43"/>
    <w:rsid w:val="00631D88"/>
    <w:rsid w:val="00631E6A"/>
    <w:rsid w:val="00632227"/>
    <w:rsid w:val="006325BA"/>
    <w:rsid w:val="006328C2"/>
    <w:rsid w:val="00632E53"/>
    <w:rsid w:val="00632E6F"/>
    <w:rsid w:val="006331B8"/>
    <w:rsid w:val="00633AEB"/>
    <w:rsid w:val="00633DFD"/>
    <w:rsid w:val="0063456C"/>
    <w:rsid w:val="00634643"/>
    <w:rsid w:val="00635E41"/>
    <w:rsid w:val="00635F8B"/>
    <w:rsid w:val="00636BBD"/>
    <w:rsid w:val="00637756"/>
    <w:rsid w:val="00637769"/>
    <w:rsid w:val="00637A6B"/>
    <w:rsid w:val="006406DB"/>
    <w:rsid w:val="006422E7"/>
    <w:rsid w:val="00643631"/>
    <w:rsid w:val="00643F0D"/>
    <w:rsid w:val="00644331"/>
    <w:rsid w:val="00646473"/>
    <w:rsid w:val="0064647C"/>
    <w:rsid w:val="006466C0"/>
    <w:rsid w:val="006466F6"/>
    <w:rsid w:val="00647CB2"/>
    <w:rsid w:val="00650E02"/>
    <w:rsid w:val="00651641"/>
    <w:rsid w:val="0065189B"/>
    <w:rsid w:val="006524A0"/>
    <w:rsid w:val="006526EF"/>
    <w:rsid w:val="006534C1"/>
    <w:rsid w:val="006537E7"/>
    <w:rsid w:val="00654E09"/>
    <w:rsid w:val="0065504D"/>
    <w:rsid w:val="0065627E"/>
    <w:rsid w:val="006565FE"/>
    <w:rsid w:val="006568DD"/>
    <w:rsid w:val="00656B2F"/>
    <w:rsid w:val="00657CDB"/>
    <w:rsid w:val="00660914"/>
    <w:rsid w:val="00660B7F"/>
    <w:rsid w:val="00661838"/>
    <w:rsid w:val="006627C5"/>
    <w:rsid w:val="0066283B"/>
    <w:rsid w:val="00662868"/>
    <w:rsid w:val="006631BE"/>
    <w:rsid w:val="00663CA2"/>
    <w:rsid w:val="00663F38"/>
    <w:rsid w:val="006643C2"/>
    <w:rsid w:val="00664612"/>
    <w:rsid w:val="00664B10"/>
    <w:rsid w:val="00665191"/>
    <w:rsid w:val="00665719"/>
    <w:rsid w:val="006674ED"/>
    <w:rsid w:val="006679C0"/>
    <w:rsid w:val="00670FDA"/>
    <w:rsid w:val="00671A18"/>
    <w:rsid w:val="0067239F"/>
    <w:rsid w:val="00673077"/>
    <w:rsid w:val="0067316A"/>
    <w:rsid w:val="00673E36"/>
    <w:rsid w:val="00674246"/>
    <w:rsid w:val="00674B35"/>
    <w:rsid w:val="00675448"/>
    <w:rsid w:val="0067602D"/>
    <w:rsid w:val="006760B1"/>
    <w:rsid w:val="006768A1"/>
    <w:rsid w:val="00676AF8"/>
    <w:rsid w:val="00677453"/>
    <w:rsid w:val="006827D9"/>
    <w:rsid w:val="00683459"/>
    <w:rsid w:val="00684518"/>
    <w:rsid w:val="00685D8D"/>
    <w:rsid w:val="00685E64"/>
    <w:rsid w:val="006868C5"/>
    <w:rsid w:val="00686CCE"/>
    <w:rsid w:val="006872A5"/>
    <w:rsid w:val="006875E8"/>
    <w:rsid w:val="00687956"/>
    <w:rsid w:val="00687A61"/>
    <w:rsid w:val="00687C5A"/>
    <w:rsid w:val="00687F29"/>
    <w:rsid w:val="00690584"/>
    <w:rsid w:val="0069080C"/>
    <w:rsid w:val="006914FA"/>
    <w:rsid w:val="006920BC"/>
    <w:rsid w:val="00693C8A"/>
    <w:rsid w:val="00693F7F"/>
    <w:rsid w:val="00694367"/>
    <w:rsid w:val="00694E54"/>
    <w:rsid w:val="0069572C"/>
    <w:rsid w:val="00695824"/>
    <w:rsid w:val="00695AA1"/>
    <w:rsid w:val="00695BCF"/>
    <w:rsid w:val="00695C3A"/>
    <w:rsid w:val="00695DB0"/>
    <w:rsid w:val="00696305"/>
    <w:rsid w:val="006974E4"/>
    <w:rsid w:val="00697C8B"/>
    <w:rsid w:val="006A05EB"/>
    <w:rsid w:val="006A0771"/>
    <w:rsid w:val="006A0F37"/>
    <w:rsid w:val="006A1179"/>
    <w:rsid w:val="006A2A8F"/>
    <w:rsid w:val="006A2B40"/>
    <w:rsid w:val="006A2F6A"/>
    <w:rsid w:val="006A37B5"/>
    <w:rsid w:val="006A393B"/>
    <w:rsid w:val="006A4239"/>
    <w:rsid w:val="006A5090"/>
    <w:rsid w:val="006A5981"/>
    <w:rsid w:val="006A6674"/>
    <w:rsid w:val="006B0618"/>
    <w:rsid w:val="006B0D6C"/>
    <w:rsid w:val="006B1429"/>
    <w:rsid w:val="006B1EEF"/>
    <w:rsid w:val="006B2216"/>
    <w:rsid w:val="006B2FB7"/>
    <w:rsid w:val="006B3324"/>
    <w:rsid w:val="006B3D21"/>
    <w:rsid w:val="006B4B1E"/>
    <w:rsid w:val="006B4DC3"/>
    <w:rsid w:val="006B4E73"/>
    <w:rsid w:val="006B5837"/>
    <w:rsid w:val="006B594C"/>
    <w:rsid w:val="006B5E96"/>
    <w:rsid w:val="006B624C"/>
    <w:rsid w:val="006B668D"/>
    <w:rsid w:val="006C0101"/>
    <w:rsid w:val="006C0572"/>
    <w:rsid w:val="006C0580"/>
    <w:rsid w:val="006C0EBF"/>
    <w:rsid w:val="006C204C"/>
    <w:rsid w:val="006C2F0E"/>
    <w:rsid w:val="006C3C87"/>
    <w:rsid w:val="006C3CF5"/>
    <w:rsid w:val="006C4271"/>
    <w:rsid w:val="006C5DE9"/>
    <w:rsid w:val="006C68C0"/>
    <w:rsid w:val="006C6E49"/>
    <w:rsid w:val="006D0366"/>
    <w:rsid w:val="006D03D7"/>
    <w:rsid w:val="006D0EFD"/>
    <w:rsid w:val="006D1822"/>
    <w:rsid w:val="006D2153"/>
    <w:rsid w:val="006D2A8B"/>
    <w:rsid w:val="006D30F1"/>
    <w:rsid w:val="006D367B"/>
    <w:rsid w:val="006D3741"/>
    <w:rsid w:val="006D4621"/>
    <w:rsid w:val="006D4E16"/>
    <w:rsid w:val="006D710C"/>
    <w:rsid w:val="006D713C"/>
    <w:rsid w:val="006E0825"/>
    <w:rsid w:val="006E1321"/>
    <w:rsid w:val="006E148A"/>
    <w:rsid w:val="006E2341"/>
    <w:rsid w:val="006E24B5"/>
    <w:rsid w:val="006E24CB"/>
    <w:rsid w:val="006E2590"/>
    <w:rsid w:val="006E2A0A"/>
    <w:rsid w:val="006E2C3E"/>
    <w:rsid w:val="006E2E53"/>
    <w:rsid w:val="006E308A"/>
    <w:rsid w:val="006E3899"/>
    <w:rsid w:val="006E3D06"/>
    <w:rsid w:val="006E3F6E"/>
    <w:rsid w:val="006E4116"/>
    <w:rsid w:val="006E446F"/>
    <w:rsid w:val="006E788A"/>
    <w:rsid w:val="006F051D"/>
    <w:rsid w:val="006F05E5"/>
    <w:rsid w:val="006F06CF"/>
    <w:rsid w:val="006F084E"/>
    <w:rsid w:val="006F11EF"/>
    <w:rsid w:val="006F2291"/>
    <w:rsid w:val="006F2F3D"/>
    <w:rsid w:val="006F34F0"/>
    <w:rsid w:val="006F3630"/>
    <w:rsid w:val="006F3E39"/>
    <w:rsid w:val="006F4D62"/>
    <w:rsid w:val="006F4E27"/>
    <w:rsid w:val="006F5AB1"/>
    <w:rsid w:val="006F6932"/>
    <w:rsid w:val="006F6A70"/>
    <w:rsid w:val="006F6B28"/>
    <w:rsid w:val="006F6D21"/>
    <w:rsid w:val="006F7B20"/>
    <w:rsid w:val="00700043"/>
    <w:rsid w:val="007002CB"/>
    <w:rsid w:val="0070055E"/>
    <w:rsid w:val="00700C32"/>
    <w:rsid w:val="0070119C"/>
    <w:rsid w:val="00701474"/>
    <w:rsid w:val="007041C4"/>
    <w:rsid w:val="00705029"/>
    <w:rsid w:val="00705C3B"/>
    <w:rsid w:val="00705EF3"/>
    <w:rsid w:val="007063B4"/>
    <w:rsid w:val="007063CE"/>
    <w:rsid w:val="00706932"/>
    <w:rsid w:val="00707287"/>
    <w:rsid w:val="007100C4"/>
    <w:rsid w:val="00711065"/>
    <w:rsid w:val="00711B11"/>
    <w:rsid w:val="007123DF"/>
    <w:rsid w:val="00713BD1"/>
    <w:rsid w:val="00713E24"/>
    <w:rsid w:val="00714746"/>
    <w:rsid w:val="00715410"/>
    <w:rsid w:val="00715DEC"/>
    <w:rsid w:val="007165B6"/>
    <w:rsid w:val="00716637"/>
    <w:rsid w:val="00716B98"/>
    <w:rsid w:val="00716FBF"/>
    <w:rsid w:val="007171FB"/>
    <w:rsid w:val="0072006D"/>
    <w:rsid w:val="00720C96"/>
    <w:rsid w:val="00720E89"/>
    <w:rsid w:val="007213F1"/>
    <w:rsid w:val="00722C5A"/>
    <w:rsid w:val="00723CB0"/>
    <w:rsid w:val="007244D6"/>
    <w:rsid w:val="007246B2"/>
    <w:rsid w:val="00725B05"/>
    <w:rsid w:val="00725BA0"/>
    <w:rsid w:val="0072631B"/>
    <w:rsid w:val="00726A45"/>
    <w:rsid w:val="00726BB2"/>
    <w:rsid w:val="007273F4"/>
    <w:rsid w:val="00727FF6"/>
    <w:rsid w:val="0073027E"/>
    <w:rsid w:val="00730893"/>
    <w:rsid w:val="007319C9"/>
    <w:rsid w:val="0073286D"/>
    <w:rsid w:val="0073310D"/>
    <w:rsid w:val="0073495A"/>
    <w:rsid w:val="00734DAE"/>
    <w:rsid w:val="0073513F"/>
    <w:rsid w:val="0073531E"/>
    <w:rsid w:val="00736A78"/>
    <w:rsid w:val="0073763A"/>
    <w:rsid w:val="00737961"/>
    <w:rsid w:val="007379D1"/>
    <w:rsid w:val="00737C36"/>
    <w:rsid w:val="00740F3C"/>
    <w:rsid w:val="0074136A"/>
    <w:rsid w:val="00741386"/>
    <w:rsid w:val="007419B1"/>
    <w:rsid w:val="00741C9E"/>
    <w:rsid w:val="0074237E"/>
    <w:rsid w:val="00742CF9"/>
    <w:rsid w:val="00742D6A"/>
    <w:rsid w:val="00744508"/>
    <w:rsid w:val="007455D6"/>
    <w:rsid w:val="00745C99"/>
    <w:rsid w:val="00747C70"/>
    <w:rsid w:val="00750560"/>
    <w:rsid w:val="007507CA"/>
    <w:rsid w:val="00750B83"/>
    <w:rsid w:val="00750BB7"/>
    <w:rsid w:val="007511B1"/>
    <w:rsid w:val="007511FD"/>
    <w:rsid w:val="0075146D"/>
    <w:rsid w:val="00752075"/>
    <w:rsid w:val="007524A0"/>
    <w:rsid w:val="00753051"/>
    <w:rsid w:val="007532DA"/>
    <w:rsid w:val="00754257"/>
    <w:rsid w:val="00754D77"/>
    <w:rsid w:val="00754F4F"/>
    <w:rsid w:val="00755DD7"/>
    <w:rsid w:val="00757D4B"/>
    <w:rsid w:val="00760542"/>
    <w:rsid w:val="0076056C"/>
    <w:rsid w:val="00760631"/>
    <w:rsid w:val="00761B06"/>
    <w:rsid w:val="0076211B"/>
    <w:rsid w:val="00762970"/>
    <w:rsid w:val="00762BAF"/>
    <w:rsid w:val="00764117"/>
    <w:rsid w:val="007652DB"/>
    <w:rsid w:val="00765901"/>
    <w:rsid w:val="00765940"/>
    <w:rsid w:val="00765F92"/>
    <w:rsid w:val="00766E86"/>
    <w:rsid w:val="00767C37"/>
    <w:rsid w:val="00767D8A"/>
    <w:rsid w:val="00767FC9"/>
    <w:rsid w:val="00771073"/>
    <w:rsid w:val="0077208D"/>
    <w:rsid w:val="00773A6B"/>
    <w:rsid w:val="00774891"/>
    <w:rsid w:val="00774CAE"/>
    <w:rsid w:val="00775236"/>
    <w:rsid w:val="00775ED0"/>
    <w:rsid w:val="007770BB"/>
    <w:rsid w:val="0077715A"/>
    <w:rsid w:val="007772B5"/>
    <w:rsid w:val="00777A17"/>
    <w:rsid w:val="007818BD"/>
    <w:rsid w:val="007824CC"/>
    <w:rsid w:val="00783878"/>
    <w:rsid w:val="00783C2A"/>
    <w:rsid w:val="00783D08"/>
    <w:rsid w:val="00783F69"/>
    <w:rsid w:val="00785023"/>
    <w:rsid w:val="00786053"/>
    <w:rsid w:val="0078695D"/>
    <w:rsid w:val="007873B1"/>
    <w:rsid w:val="00790658"/>
    <w:rsid w:val="00791A4C"/>
    <w:rsid w:val="00792490"/>
    <w:rsid w:val="00793519"/>
    <w:rsid w:val="00793829"/>
    <w:rsid w:val="00794210"/>
    <w:rsid w:val="007947B0"/>
    <w:rsid w:val="007951F3"/>
    <w:rsid w:val="00795C46"/>
    <w:rsid w:val="007A03EF"/>
    <w:rsid w:val="007A09F8"/>
    <w:rsid w:val="007A24D0"/>
    <w:rsid w:val="007A450E"/>
    <w:rsid w:val="007A4993"/>
    <w:rsid w:val="007A49B1"/>
    <w:rsid w:val="007A5EAF"/>
    <w:rsid w:val="007A70D9"/>
    <w:rsid w:val="007A71F5"/>
    <w:rsid w:val="007A73EE"/>
    <w:rsid w:val="007A770E"/>
    <w:rsid w:val="007A77FD"/>
    <w:rsid w:val="007A78C9"/>
    <w:rsid w:val="007B0160"/>
    <w:rsid w:val="007B084E"/>
    <w:rsid w:val="007B0928"/>
    <w:rsid w:val="007B098B"/>
    <w:rsid w:val="007B1576"/>
    <w:rsid w:val="007B1C1D"/>
    <w:rsid w:val="007B33D8"/>
    <w:rsid w:val="007B4197"/>
    <w:rsid w:val="007B4FDD"/>
    <w:rsid w:val="007B5B85"/>
    <w:rsid w:val="007B71E8"/>
    <w:rsid w:val="007B7C3D"/>
    <w:rsid w:val="007C118F"/>
    <w:rsid w:val="007C414E"/>
    <w:rsid w:val="007C4302"/>
    <w:rsid w:val="007C4E16"/>
    <w:rsid w:val="007C5AE8"/>
    <w:rsid w:val="007C5E34"/>
    <w:rsid w:val="007C635C"/>
    <w:rsid w:val="007C6718"/>
    <w:rsid w:val="007C78B3"/>
    <w:rsid w:val="007C7EEC"/>
    <w:rsid w:val="007D00D5"/>
    <w:rsid w:val="007D055B"/>
    <w:rsid w:val="007D05A5"/>
    <w:rsid w:val="007D07F4"/>
    <w:rsid w:val="007D0DD5"/>
    <w:rsid w:val="007D1E2A"/>
    <w:rsid w:val="007D2710"/>
    <w:rsid w:val="007D274C"/>
    <w:rsid w:val="007D3015"/>
    <w:rsid w:val="007D37A3"/>
    <w:rsid w:val="007D3828"/>
    <w:rsid w:val="007D3EFA"/>
    <w:rsid w:val="007D3F39"/>
    <w:rsid w:val="007D44A7"/>
    <w:rsid w:val="007D4C86"/>
    <w:rsid w:val="007D6061"/>
    <w:rsid w:val="007D7315"/>
    <w:rsid w:val="007D78BF"/>
    <w:rsid w:val="007E04DE"/>
    <w:rsid w:val="007E0AA0"/>
    <w:rsid w:val="007E14A6"/>
    <w:rsid w:val="007E26D9"/>
    <w:rsid w:val="007E3B54"/>
    <w:rsid w:val="007E420F"/>
    <w:rsid w:val="007E4A1E"/>
    <w:rsid w:val="007E4A76"/>
    <w:rsid w:val="007E4F43"/>
    <w:rsid w:val="007E6267"/>
    <w:rsid w:val="007E6472"/>
    <w:rsid w:val="007E6F60"/>
    <w:rsid w:val="007E7DF2"/>
    <w:rsid w:val="007E7ED7"/>
    <w:rsid w:val="007E7FF4"/>
    <w:rsid w:val="007F07D8"/>
    <w:rsid w:val="007F0DC1"/>
    <w:rsid w:val="007F2F96"/>
    <w:rsid w:val="007F359D"/>
    <w:rsid w:val="007F3632"/>
    <w:rsid w:val="007F3DA2"/>
    <w:rsid w:val="007F40B2"/>
    <w:rsid w:val="007F4CAD"/>
    <w:rsid w:val="007F552B"/>
    <w:rsid w:val="007F5885"/>
    <w:rsid w:val="007F5FCC"/>
    <w:rsid w:val="007F61DC"/>
    <w:rsid w:val="00800B47"/>
    <w:rsid w:val="00800E83"/>
    <w:rsid w:val="00801516"/>
    <w:rsid w:val="008015CF"/>
    <w:rsid w:val="0080163B"/>
    <w:rsid w:val="00801FE3"/>
    <w:rsid w:val="0080262C"/>
    <w:rsid w:val="00802660"/>
    <w:rsid w:val="008038A5"/>
    <w:rsid w:val="00804305"/>
    <w:rsid w:val="00805493"/>
    <w:rsid w:val="008058FE"/>
    <w:rsid w:val="00810AC5"/>
    <w:rsid w:val="00811166"/>
    <w:rsid w:val="00812058"/>
    <w:rsid w:val="00812EEC"/>
    <w:rsid w:val="008146BC"/>
    <w:rsid w:val="00814922"/>
    <w:rsid w:val="00815BC7"/>
    <w:rsid w:val="00816187"/>
    <w:rsid w:val="00816A1E"/>
    <w:rsid w:val="00820646"/>
    <w:rsid w:val="00821451"/>
    <w:rsid w:val="008222AE"/>
    <w:rsid w:val="00822408"/>
    <w:rsid w:val="00822C3E"/>
    <w:rsid w:val="0082329B"/>
    <w:rsid w:val="00826204"/>
    <w:rsid w:val="00827B7C"/>
    <w:rsid w:val="008311C9"/>
    <w:rsid w:val="00831E95"/>
    <w:rsid w:val="00832E2E"/>
    <w:rsid w:val="00833172"/>
    <w:rsid w:val="0083333F"/>
    <w:rsid w:val="0083334F"/>
    <w:rsid w:val="00833988"/>
    <w:rsid w:val="00833A4F"/>
    <w:rsid w:val="00834351"/>
    <w:rsid w:val="0083473F"/>
    <w:rsid w:val="00834976"/>
    <w:rsid w:val="00834B81"/>
    <w:rsid w:val="008351F0"/>
    <w:rsid w:val="008351F7"/>
    <w:rsid w:val="00835AEC"/>
    <w:rsid w:val="00836C70"/>
    <w:rsid w:val="00836F60"/>
    <w:rsid w:val="00840010"/>
    <w:rsid w:val="00840592"/>
    <w:rsid w:val="008408F1"/>
    <w:rsid w:val="00841184"/>
    <w:rsid w:val="008419C5"/>
    <w:rsid w:val="0084244D"/>
    <w:rsid w:val="008427B1"/>
    <w:rsid w:val="00842A94"/>
    <w:rsid w:val="00842AD2"/>
    <w:rsid w:val="008432AD"/>
    <w:rsid w:val="00843744"/>
    <w:rsid w:val="008437A4"/>
    <w:rsid w:val="008443C5"/>
    <w:rsid w:val="008443E5"/>
    <w:rsid w:val="00844B28"/>
    <w:rsid w:val="0084581E"/>
    <w:rsid w:val="00846059"/>
    <w:rsid w:val="00846668"/>
    <w:rsid w:val="00846DC6"/>
    <w:rsid w:val="00846F4F"/>
    <w:rsid w:val="00847446"/>
    <w:rsid w:val="008476E4"/>
    <w:rsid w:val="00847A84"/>
    <w:rsid w:val="008510F1"/>
    <w:rsid w:val="0085128A"/>
    <w:rsid w:val="008514CF"/>
    <w:rsid w:val="008514FC"/>
    <w:rsid w:val="00853397"/>
    <w:rsid w:val="00854236"/>
    <w:rsid w:val="008542C9"/>
    <w:rsid w:val="00854FB0"/>
    <w:rsid w:val="008551C9"/>
    <w:rsid w:val="008551DF"/>
    <w:rsid w:val="0085537C"/>
    <w:rsid w:val="008557D3"/>
    <w:rsid w:val="00855A39"/>
    <w:rsid w:val="00855A7B"/>
    <w:rsid w:val="0085617C"/>
    <w:rsid w:val="0085631B"/>
    <w:rsid w:val="008567C1"/>
    <w:rsid w:val="008569E3"/>
    <w:rsid w:val="00856E3A"/>
    <w:rsid w:val="0085759E"/>
    <w:rsid w:val="00857E75"/>
    <w:rsid w:val="00861309"/>
    <w:rsid w:val="0086170F"/>
    <w:rsid w:val="008618B2"/>
    <w:rsid w:val="00863265"/>
    <w:rsid w:val="00863F64"/>
    <w:rsid w:val="008642DA"/>
    <w:rsid w:val="008654BA"/>
    <w:rsid w:val="00865AF1"/>
    <w:rsid w:val="0086626A"/>
    <w:rsid w:val="00866294"/>
    <w:rsid w:val="008664B6"/>
    <w:rsid w:val="00866A68"/>
    <w:rsid w:val="00867B9D"/>
    <w:rsid w:val="008714EC"/>
    <w:rsid w:val="00871748"/>
    <w:rsid w:val="00872680"/>
    <w:rsid w:val="00872DC7"/>
    <w:rsid w:val="00872F0D"/>
    <w:rsid w:val="008735CA"/>
    <w:rsid w:val="008735F5"/>
    <w:rsid w:val="0087438A"/>
    <w:rsid w:val="00874ADC"/>
    <w:rsid w:val="00874DE0"/>
    <w:rsid w:val="00875556"/>
    <w:rsid w:val="00875811"/>
    <w:rsid w:val="008759DC"/>
    <w:rsid w:val="00875EB2"/>
    <w:rsid w:val="0087642B"/>
    <w:rsid w:val="00877360"/>
    <w:rsid w:val="008775CA"/>
    <w:rsid w:val="00877D17"/>
    <w:rsid w:val="00877E29"/>
    <w:rsid w:val="008817FB"/>
    <w:rsid w:val="00882337"/>
    <w:rsid w:val="00883220"/>
    <w:rsid w:val="0088354E"/>
    <w:rsid w:val="00883562"/>
    <w:rsid w:val="0088370D"/>
    <w:rsid w:val="00884039"/>
    <w:rsid w:val="008840ED"/>
    <w:rsid w:val="008849C6"/>
    <w:rsid w:val="00884CF3"/>
    <w:rsid w:val="00885136"/>
    <w:rsid w:val="0088597B"/>
    <w:rsid w:val="00886CB0"/>
    <w:rsid w:val="00886DB7"/>
    <w:rsid w:val="008870B1"/>
    <w:rsid w:val="0088763E"/>
    <w:rsid w:val="0089046C"/>
    <w:rsid w:val="0089051B"/>
    <w:rsid w:val="00892A9E"/>
    <w:rsid w:val="00892B6D"/>
    <w:rsid w:val="00893342"/>
    <w:rsid w:val="00893A75"/>
    <w:rsid w:val="00894250"/>
    <w:rsid w:val="008946EB"/>
    <w:rsid w:val="00894AB6"/>
    <w:rsid w:val="00894B69"/>
    <w:rsid w:val="00896505"/>
    <w:rsid w:val="00896B73"/>
    <w:rsid w:val="00897259"/>
    <w:rsid w:val="00897CDE"/>
    <w:rsid w:val="008A013B"/>
    <w:rsid w:val="008A04B3"/>
    <w:rsid w:val="008A16FF"/>
    <w:rsid w:val="008A1B57"/>
    <w:rsid w:val="008A1DFA"/>
    <w:rsid w:val="008A2437"/>
    <w:rsid w:val="008A396C"/>
    <w:rsid w:val="008A3D3B"/>
    <w:rsid w:val="008A3FA1"/>
    <w:rsid w:val="008A40AF"/>
    <w:rsid w:val="008A4991"/>
    <w:rsid w:val="008A50F5"/>
    <w:rsid w:val="008A52EE"/>
    <w:rsid w:val="008A59BA"/>
    <w:rsid w:val="008A5A1D"/>
    <w:rsid w:val="008A5ADC"/>
    <w:rsid w:val="008A5E12"/>
    <w:rsid w:val="008A61BE"/>
    <w:rsid w:val="008A628D"/>
    <w:rsid w:val="008A6431"/>
    <w:rsid w:val="008A7FD8"/>
    <w:rsid w:val="008B00EE"/>
    <w:rsid w:val="008B051F"/>
    <w:rsid w:val="008B0813"/>
    <w:rsid w:val="008B3A10"/>
    <w:rsid w:val="008B4357"/>
    <w:rsid w:val="008B5327"/>
    <w:rsid w:val="008B5722"/>
    <w:rsid w:val="008B599D"/>
    <w:rsid w:val="008B5A1B"/>
    <w:rsid w:val="008B6687"/>
    <w:rsid w:val="008B7068"/>
    <w:rsid w:val="008B73DC"/>
    <w:rsid w:val="008B7948"/>
    <w:rsid w:val="008B7E15"/>
    <w:rsid w:val="008C0AD2"/>
    <w:rsid w:val="008C0BB5"/>
    <w:rsid w:val="008C1013"/>
    <w:rsid w:val="008C43F1"/>
    <w:rsid w:val="008C4518"/>
    <w:rsid w:val="008C46AC"/>
    <w:rsid w:val="008C4C7C"/>
    <w:rsid w:val="008C4CE7"/>
    <w:rsid w:val="008C4F79"/>
    <w:rsid w:val="008C5EB7"/>
    <w:rsid w:val="008C6A3A"/>
    <w:rsid w:val="008C708E"/>
    <w:rsid w:val="008C759B"/>
    <w:rsid w:val="008C765E"/>
    <w:rsid w:val="008C7A0E"/>
    <w:rsid w:val="008D0AB7"/>
    <w:rsid w:val="008D0C7D"/>
    <w:rsid w:val="008D2720"/>
    <w:rsid w:val="008D351B"/>
    <w:rsid w:val="008D4A7B"/>
    <w:rsid w:val="008D4E2B"/>
    <w:rsid w:val="008D5909"/>
    <w:rsid w:val="008D592F"/>
    <w:rsid w:val="008D7B66"/>
    <w:rsid w:val="008D7F1C"/>
    <w:rsid w:val="008D7F2B"/>
    <w:rsid w:val="008E15F9"/>
    <w:rsid w:val="008E2A1E"/>
    <w:rsid w:val="008E2CC6"/>
    <w:rsid w:val="008E3C06"/>
    <w:rsid w:val="008E4444"/>
    <w:rsid w:val="008E65FC"/>
    <w:rsid w:val="008E6E48"/>
    <w:rsid w:val="008E74D4"/>
    <w:rsid w:val="008E7B8F"/>
    <w:rsid w:val="008E7BF8"/>
    <w:rsid w:val="008F0422"/>
    <w:rsid w:val="008F06FC"/>
    <w:rsid w:val="008F286E"/>
    <w:rsid w:val="008F37A7"/>
    <w:rsid w:val="008F3D1F"/>
    <w:rsid w:val="008F3E44"/>
    <w:rsid w:val="008F3FE9"/>
    <w:rsid w:val="008F4ADA"/>
    <w:rsid w:val="008F4FF0"/>
    <w:rsid w:val="008F5861"/>
    <w:rsid w:val="008F60AB"/>
    <w:rsid w:val="008F6D01"/>
    <w:rsid w:val="0090011B"/>
    <w:rsid w:val="00901204"/>
    <w:rsid w:val="009015BD"/>
    <w:rsid w:val="00902B5C"/>
    <w:rsid w:val="00903481"/>
    <w:rsid w:val="00903C27"/>
    <w:rsid w:val="009047C5"/>
    <w:rsid w:val="00904CB1"/>
    <w:rsid w:val="0090547D"/>
    <w:rsid w:val="009062BE"/>
    <w:rsid w:val="009066A8"/>
    <w:rsid w:val="00906856"/>
    <w:rsid w:val="00906A26"/>
    <w:rsid w:val="00906E0B"/>
    <w:rsid w:val="00907763"/>
    <w:rsid w:val="00907846"/>
    <w:rsid w:val="009106DF"/>
    <w:rsid w:val="00911160"/>
    <w:rsid w:val="009118CF"/>
    <w:rsid w:val="00911C32"/>
    <w:rsid w:val="00913681"/>
    <w:rsid w:val="009137DB"/>
    <w:rsid w:val="00914FBC"/>
    <w:rsid w:val="0091570A"/>
    <w:rsid w:val="009158E7"/>
    <w:rsid w:val="00915E88"/>
    <w:rsid w:val="009161A6"/>
    <w:rsid w:val="0091687B"/>
    <w:rsid w:val="00917315"/>
    <w:rsid w:val="00917A1D"/>
    <w:rsid w:val="0092071A"/>
    <w:rsid w:val="00920AC9"/>
    <w:rsid w:val="00921028"/>
    <w:rsid w:val="00921B40"/>
    <w:rsid w:val="00921B67"/>
    <w:rsid w:val="00922CDD"/>
    <w:rsid w:val="00923167"/>
    <w:rsid w:val="00923269"/>
    <w:rsid w:val="0092346E"/>
    <w:rsid w:val="00924834"/>
    <w:rsid w:val="00927022"/>
    <w:rsid w:val="0093073E"/>
    <w:rsid w:val="009307A4"/>
    <w:rsid w:val="00930DC4"/>
    <w:rsid w:val="009310E8"/>
    <w:rsid w:val="00931339"/>
    <w:rsid w:val="00931773"/>
    <w:rsid w:val="00931D99"/>
    <w:rsid w:val="00932DA9"/>
    <w:rsid w:val="00932DFA"/>
    <w:rsid w:val="00933A7E"/>
    <w:rsid w:val="009347AA"/>
    <w:rsid w:val="00935260"/>
    <w:rsid w:val="00935DB8"/>
    <w:rsid w:val="0093673D"/>
    <w:rsid w:val="009368B1"/>
    <w:rsid w:val="00936ABD"/>
    <w:rsid w:val="00940F27"/>
    <w:rsid w:val="00941090"/>
    <w:rsid w:val="00941334"/>
    <w:rsid w:val="00941757"/>
    <w:rsid w:val="00942225"/>
    <w:rsid w:val="0094246F"/>
    <w:rsid w:val="00943311"/>
    <w:rsid w:val="00944DEC"/>
    <w:rsid w:val="0094570F"/>
    <w:rsid w:val="0094584E"/>
    <w:rsid w:val="00945BD3"/>
    <w:rsid w:val="009475CD"/>
    <w:rsid w:val="0095063D"/>
    <w:rsid w:val="00950A77"/>
    <w:rsid w:val="009513E1"/>
    <w:rsid w:val="009524F1"/>
    <w:rsid w:val="009531F8"/>
    <w:rsid w:val="00953817"/>
    <w:rsid w:val="00954D70"/>
    <w:rsid w:val="0095596D"/>
    <w:rsid w:val="009577E3"/>
    <w:rsid w:val="00957910"/>
    <w:rsid w:val="00957D8B"/>
    <w:rsid w:val="0096029E"/>
    <w:rsid w:val="009604EA"/>
    <w:rsid w:val="009609C1"/>
    <w:rsid w:val="00961262"/>
    <w:rsid w:val="00962533"/>
    <w:rsid w:val="009625A8"/>
    <w:rsid w:val="00963EB7"/>
    <w:rsid w:val="009658DC"/>
    <w:rsid w:val="00965944"/>
    <w:rsid w:val="00965DF3"/>
    <w:rsid w:val="00966239"/>
    <w:rsid w:val="00966287"/>
    <w:rsid w:val="00966D75"/>
    <w:rsid w:val="009671EB"/>
    <w:rsid w:val="0096751A"/>
    <w:rsid w:val="00970C45"/>
    <w:rsid w:val="009730BC"/>
    <w:rsid w:val="00973A65"/>
    <w:rsid w:val="009744ED"/>
    <w:rsid w:val="009748B1"/>
    <w:rsid w:val="00974B4D"/>
    <w:rsid w:val="00974DB3"/>
    <w:rsid w:val="00975B1B"/>
    <w:rsid w:val="009763F2"/>
    <w:rsid w:val="00976922"/>
    <w:rsid w:val="00976B7D"/>
    <w:rsid w:val="009770CC"/>
    <w:rsid w:val="00977EDD"/>
    <w:rsid w:val="009804EC"/>
    <w:rsid w:val="00980C20"/>
    <w:rsid w:val="0098142C"/>
    <w:rsid w:val="00981891"/>
    <w:rsid w:val="00982503"/>
    <w:rsid w:val="00982F99"/>
    <w:rsid w:val="009833F9"/>
    <w:rsid w:val="0098348E"/>
    <w:rsid w:val="0098622C"/>
    <w:rsid w:val="0098642A"/>
    <w:rsid w:val="00986673"/>
    <w:rsid w:val="00986674"/>
    <w:rsid w:val="00986B71"/>
    <w:rsid w:val="00986C3C"/>
    <w:rsid w:val="00987080"/>
    <w:rsid w:val="00987499"/>
    <w:rsid w:val="0098781D"/>
    <w:rsid w:val="00987D89"/>
    <w:rsid w:val="00990144"/>
    <w:rsid w:val="00990860"/>
    <w:rsid w:val="00990DD3"/>
    <w:rsid w:val="0099195E"/>
    <w:rsid w:val="00991C70"/>
    <w:rsid w:val="009923A6"/>
    <w:rsid w:val="00992CF6"/>
    <w:rsid w:val="00992F4D"/>
    <w:rsid w:val="00993800"/>
    <w:rsid w:val="0099575C"/>
    <w:rsid w:val="009958A3"/>
    <w:rsid w:val="0099673D"/>
    <w:rsid w:val="0099768B"/>
    <w:rsid w:val="00997E63"/>
    <w:rsid w:val="00997F19"/>
    <w:rsid w:val="009A0228"/>
    <w:rsid w:val="009A05F1"/>
    <w:rsid w:val="009A091D"/>
    <w:rsid w:val="009A0D1B"/>
    <w:rsid w:val="009A0E40"/>
    <w:rsid w:val="009A121C"/>
    <w:rsid w:val="009A2CA5"/>
    <w:rsid w:val="009A2EF2"/>
    <w:rsid w:val="009A436A"/>
    <w:rsid w:val="009A46F7"/>
    <w:rsid w:val="009A4A87"/>
    <w:rsid w:val="009A5236"/>
    <w:rsid w:val="009A5A20"/>
    <w:rsid w:val="009A67CA"/>
    <w:rsid w:val="009A700A"/>
    <w:rsid w:val="009A7165"/>
    <w:rsid w:val="009A7469"/>
    <w:rsid w:val="009A7AFF"/>
    <w:rsid w:val="009A7D52"/>
    <w:rsid w:val="009B166E"/>
    <w:rsid w:val="009B1A15"/>
    <w:rsid w:val="009B20C4"/>
    <w:rsid w:val="009B22C9"/>
    <w:rsid w:val="009B37A5"/>
    <w:rsid w:val="009B3BC1"/>
    <w:rsid w:val="009B5524"/>
    <w:rsid w:val="009B58F3"/>
    <w:rsid w:val="009B690B"/>
    <w:rsid w:val="009B69CA"/>
    <w:rsid w:val="009B7666"/>
    <w:rsid w:val="009C00C9"/>
    <w:rsid w:val="009C2853"/>
    <w:rsid w:val="009C29E9"/>
    <w:rsid w:val="009C2C38"/>
    <w:rsid w:val="009C33E5"/>
    <w:rsid w:val="009C36F6"/>
    <w:rsid w:val="009C3D84"/>
    <w:rsid w:val="009C3E7A"/>
    <w:rsid w:val="009C3E94"/>
    <w:rsid w:val="009C4C79"/>
    <w:rsid w:val="009C5A23"/>
    <w:rsid w:val="009C5E07"/>
    <w:rsid w:val="009C64FC"/>
    <w:rsid w:val="009C66AE"/>
    <w:rsid w:val="009C67C5"/>
    <w:rsid w:val="009C6C10"/>
    <w:rsid w:val="009C6F59"/>
    <w:rsid w:val="009C782D"/>
    <w:rsid w:val="009C7D31"/>
    <w:rsid w:val="009D07F9"/>
    <w:rsid w:val="009D216B"/>
    <w:rsid w:val="009D27DC"/>
    <w:rsid w:val="009D2C47"/>
    <w:rsid w:val="009D2C62"/>
    <w:rsid w:val="009D2F6A"/>
    <w:rsid w:val="009D388C"/>
    <w:rsid w:val="009D3F26"/>
    <w:rsid w:val="009D5A4D"/>
    <w:rsid w:val="009E04DB"/>
    <w:rsid w:val="009E1D8A"/>
    <w:rsid w:val="009E264B"/>
    <w:rsid w:val="009E28B4"/>
    <w:rsid w:val="009E3103"/>
    <w:rsid w:val="009E38FA"/>
    <w:rsid w:val="009E3F42"/>
    <w:rsid w:val="009E61B5"/>
    <w:rsid w:val="009E6211"/>
    <w:rsid w:val="009E75C9"/>
    <w:rsid w:val="009F02D0"/>
    <w:rsid w:val="009F0D91"/>
    <w:rsid w:val="009F1320"/>
    <w:rsid w:val="009F1584"/>
    <w:rsid w:val="009F24E9"/>
    <w:rsid w:val="009F2CD7"/>
    <w:rsid w:val="009F2D47"/>
    <w:rsid w:val="009F34F1"/>
    <w:rsid w:val="009F3ECE"/>
    <w:rsid w:val="009F4387"/>
    <w:rsid w:val="009F5531"/>
    <w:rsid w:val="009F5F78"/>
    <w:rsid w:val="009F7D9D"/>
    <w:rsid w:val="00A00376"/>
    <w:rsid w:val="00A00AE7"/>
    <w:rsid w:val="00A00B75"/>
    <w:rsid w:val="00A031FA"/>
    <w:rsid w:val="00A03A0D"/>
    <w:rsid w:val="00A03BBB"/>
    <w:rsid w:val="00A043FE"/>
    <w:rsid w:val="00A05EBE"/>
    <w:rsid w:val="00A06B12"/>
    <w:rsid w:val="00A07673"/>
    <w:rsid w:val="00A07901"/>
    <w:rsid w:val="00A102BE"/>
    <w:rsid w:val="00A1044A"/>
    <w:rsid w:val="00A11001"/>
    <w:rsid w:val="00A111CE"/>
    <w:rsid w:val="00A11A72"/>
    <w:rsid w:val="00A12211"/>
    <w:rsid w:val="00A124EA"/>
    <w:rsid w:val="00A1475D"/>
    <w:rsid w:val="00A15838"/>
    <w:rsid w:val="00A15E0A"/>
    <w:rsid w:val="00A160F0"/>
    <w:rsid w:val="00A16290"/>
    <w:rsid w:val="00A164DE"/>
    <w:rsid w:val="00A20676"/>
    <w:rsid w:val="00A21F31"/>
    <w:rsid w:val="00A23673"/>
    <w:rsid w:val="00A236B2"/>
    <w:rsid w:val="00A24929"/>
    <w:rsid w:val="00A24A43"/>
    <w:rsid w:val="00A25BFE"/>
    <w:rsid w:val="00A27D84"/>
    <w:rsid w:val="00A27FE1"/>
    <w:rsid w:val="00A3174F"/>
    <w:rsid w:val="00A32747"/>
    <w:rsid w:val="00A33DEE"/>
    <w:rsid w:val="00A346D5"/>
    <w:rsid w:val="00A347EC"/>
    <w:rsid w:val="00A34E67"/>
    <w:rsid w:val="00A365EE"/>
    <w:rsid w:val="00A3754D"/>
    <w:rsid w:val="00A37E90"/>
    <w:rsid w:val="00A409E7"/>
    <w:rsid w:val="00A41C8B"/>
    <w:rsid w:val="00A429D6"/>
    <w:rsid w:val="00A43742"/>
    <w:rsid w:val="00A43B79"/>
    <w:rsid w:val="00A43C6F"/>
    <w:rsid w:val="00A44862"/>
    <w:rsid w:val="00A44FFE"/>
    <w:rsid w:val="00A45299"/>
    <w:rsid w:val="00A454E2"/>
    <w:rsid w:val="00A45869"/>
    <w:rsid w:val="00A45D72"/>
    <w:rsid w:val="00A45E1E"/>
    <w:rsid w:val="00A4637B"/>
    <w:rsid w:val="00A467C7"/>
    <w:rsid w:val="00A4773D"/>
    <w:rsid w:val="00A47D55"/>
    <w:rsid w:val="00A500FF"/>
    <w:rsid w:val="00A50847"/>
    <w:rsid w:val="00A509E8"/>
    <w:rsid w:val="00A51581"/>
    <w:rsid w:val="00A517AF"/>
    <w:rsid w:val="00A51EC0"/>
    <w:rsid w:val="00A52122"/>
    <w:rsid w:val="00A52C58"/>
    <w:rsid w:val="00A53ADA"/>
    <w:rsid w:val="00A541C9"/>
    <w:rsid w:val="00A5447B"/>
    <w:rsid w:val="00A547D1"/>
    <w:rsid w:val="00A56461"/>
    <w:rsid w:val="00A605DE"/>
    <w:rsid w:val="00A6123D"/>
    <w:rsid w:val="00A62F90"/>
    <w:rsid w:val="00A64986"/>
    <w:rsid w:val="00A64DF6"/>
    <w:rsid w:val="00A64E6B"/>
    <w:rsid w:val="00A65584"/>
    <w:rsid w:val="00A66705"/>
    <w:rsid w:val="00A66D15"/>
    <w:rsid w:val="00A67C08"/>
    <w:rsid w:val="00A67DEE"/>
    <w:rsid w:val="00A70968"/>
    <w:rsid w:val="00A70E6E"/>
    <w:rsid w:val="00A71187"/>
    <w:rsid w:val="00A7159F"/>
    <w:rsid w:val="00A71953"/>
    <w:rsid w:val="00A7305D"/>
    <w:rsid w:val="00A73C1B"/>
    <w:rsid w:val="00A73CFC"/>
    <w:rsid w:val="00A74116"/>
    <w:rsid w:val="00A74246"/>
    <w:rsid w:val="00A74262"/>
    <w:rsid w:val="00A74F25"/>
    <w:rsid w:val="00A75B18"/>
    <w:rsid w:val="00A75DFA"/>
    <w:rsid w:val="00A75E72"/>
    <w:rsid w:val="00A7605F"/>
    <w:rsid w:val="00A777D1"/>
    <w:rsid w:val="00A77960"/>
    <w:rsid w:val="00A80BD1"/>
    <w:rsid w:val="00A80BEE"/>
    <w:rsid w:val="00A81370"/>
    <w:rsid w:val="00A81F4A"/>
    <w:rsid w:val="00A82058"/>
    <w:rsid w:val="00A83232"/>
    <w:rsid w:val="00A83461"/>
    <w:rsid w:val="00A838BF"/>
    <w:rsid w:val="00A83DE6"/>
    <w:rsid w:val="00A84293"/>
    <w:rsid w:val="00A843A0"/>
    <w:rsid w:val="00A84AC9"/>
    <w:rsid w:val="00A84ADA"/>
    <w:rsid w:val="00A84E0B"/>
    <w:rsid w:val="00A85630"/>
    <w:rsid w:val="00A85689"/>
    <w:rsid w:val="00A85A5B"/>
    <w:rsid w:val="00A8667C"/>
    <w:rsid w:val="00A900C7"/>
    <w:rsid w:val="00A921D1"/>
    <w:rsid w:val="00A923E1"/>
    <w:rsid w:val="00A92577"/>
    <w:rsid w:val="00A92786"/>
    <w:rsid w:val="00A93100"/>
    <w:rsid w:val="00A93165"/>
    <w:rsid w:val="00A93ADC"/>
    <w:rsid w:val="00A93AF0"/>
    <w:rsid w:val="00A93D2D"/>
    <w:rsid w:val="00A93F78"/>
    <w:rsid w:val="00A94226"/>
    <w:rsid w:val="00A95B91"/>
    <w:rsid w:val="00A95D35"/>
    <w:rsid w:val="00A96A08"/>
    <w:rsid w:val="00A97C95"/>
    <w:rsid w:val="00A97DF2"/>
    <w:rsid w:val="00AA07FB"/>
    <w:rsid w:val="00AA1A28"/>
    <w:rsid w:val="00AA1CEE"/>
    <w:rsid w:val="00AA1DB0"/>
    <w:rsid w:val="00AA2824"/>
    <w:rsid w:val="00AA28BC"/>
    <w:rsid w:val="00AA3ECD"/>
    <w:rsid w:val="00AA40F1"/>
    <w:rsid w:val="00AA4BC6"/>
    <w:rsid w:val="00AA5BA0"/>
    <w:rsid w:val="00AA5FF3"/>
    <w:rsid w:val="00AA659A"/>
    <w:rsid w:val="00AA6779"/>
    <w:rsid w:val="00AA69F5"/>
    <w:rsid w:val="00AB03F1"/>
    <w:rsid w:val="00AB07DC"/>
    <w:rsid w:val="00AB0B12"/>
    <w:rsid w:val="00AB232A"/>
    <w:rsid w:val="00AB2E50"/>
    <w:rsid w:val="00AB3254"/>
    <w:rsid w:val="00AB385B"/>
    <w:rsid w:val="00AB3D1F"/>
    <w:rsid w:val="00AB44E1"/>
    <w:rsid w:val="00AB571B"/>
    <w:rsid w:val="00AB5C42"/>
    <w:rsid w:val="00AB640A"/>
    <w:rsid w:val="00AB6B79"/>
    <w:rsid w:val="00AB6D1A"/>
    <w:rsid w:val="00AC02D6"/>
    <w:rsid w:val="00AC05FA"/>
    <w:rsid w:val="00AC139C"/>
    <w:rsid w:val="00AC2092"/>
    <w:rsid w:val="00AC391B"/>
    <w:rsid w:val="00AC4826"/>
    <w:rsid w:val="00AC5B92"/>
    <w:rsid w:val="00AC5E87"/>
    <w:rsid w:val="00AC605D"/>
    <w:rsid w:val="00AC647C"/>
    <w:rsid w:val="00AC66B4"/>
    <w:rsid w:val="00AC6C37"/>
    <w:rsid w:val="00AC6C65"/>
    <w:rsid w:val="00AC79AA"/>
    <w:rsid w:val="00AD0155"/>
    <w:rsid w:val="00AD13A4"/>
    <w:rsid w:val="00AD149B"/>
    <w:rsid w:val="00AD14CC"/>
    <w:rsid w:val="00AD34FB"/>
    <w:rsid w:val="00AD5591"/>
    <w:rsid w:val="00AD5B7E"/>
    <w:rsid w:val="00AD601E"/>
    <w:rsid w:val="00AD6256"/>
    <w:rsid w:val="00AE03D0"/>
    <w:rsid w:val="00AE0AC2"/>
    <w:rsid w:val="00AE1CC0"/>
    <w:rsid w:val="00AE2C8A"/>
    <w:rsid w:val="00AE3238"/>
    <w:rsid w:val="00AE3614"/>
    <w:rsid w:val="00AE3699"/>
    <w:rsid w:val="00AE4D14"/>
    <w:rsid w:val="00AE5D3E"/>
    <w:rsid w:val="00AE5F75"/>
    <w:rsid w:val="00AE7BE5"/>
    <w:rsid w:val="00AE7D24"/>
    <w:rsid w:val="00AF01DF"/>
    <w:rsid w:val="00AF0ED9"/>
    <w:rsid w:val="00AF1303"/>
    <w:rsid w:val="00AF1697"/>
    <w:rsid w:val="00AF1959"/>
    <w:rsid w:val="00AF21E4"/>
    <w:rsid w:val="00AF2700"/>
    <w:rsid w:val="00AF2790"/>
    <w:rsid w:val="00AF2C18"/>
    <w:rsid w:val="00AF4267"/>
    <w:rsid w:val="00AF465D"/>
    <w:rsid w:val="00AF5012"/>
    <w:rsid w:val="00AF6F50"/>
    <w:rsid w:val="00AF74CD"/>
    <w:rsid w:val="00AF779C"/>
    <w:rsid w:val="00AF7A14"/>
    <w:rsid w:val="00B00474"/>
    <w:rsid w:val="00B00DE9"/>
    <w:rsid w:val="00B01F2B"/>
    <w:rsid w:val="00B03443"/>
    <w:rsid w:val="00B038BB"/>
    <w:rsid w:val="00B05C38"/>
    <w:rsid w:val="00B05EF8"/>
    <w:rsid w:val="00B05F0B"/>
    <w:rsid w:val="00B07A92"/>
    <w:rsid w:val="00B07FAC"/>
    <w:rsid w:val="00B108F6"/>
    <w:rsid w:val="00B11695"/>
    <w:rsid w:val="00B11CF6"/>
    <w:rsid w:val="00B1200A"/>
    <w:rsid w:val="00B12841"/>
    <w:rsid w:val="00B145FE"/>
    <w:rsid w:val="00B14D26"/>
    <w:rsid w:val="00B14E59"/>
    <w:rsid w:val="00B15356"/>
    <w:rsid w:val="00B15480"/>
    <w:rsid w:val="00B15FD2"/>
    <w:rsid w:val="00B16D8A"/>
    <w:rsid w:val="00B17017"/>
    <w:rsid w:val="00B17C29"/>
    <w:rsid w:val="00B17E04"/>
    <w:rsid w:val="00B17E0C"/>
    <w:rsid w:val="00B17EB6"/>
    <w:rsid w:val="00B207B5"/>
    <w:rsid w:val="00B20BD6"/>
    <w:rsid w:val="00B20BFF"/>
    <w:rsid w:val="00B21981"/>
    <w:rsid w:val="00B22821"/>
    <w:rsid w:val="00B22F98"/>
    <w:rsid w:val="00B23229"/>
    <w:rsid w:val="00B25BD4"/>
    <w:rsid w:val="00B25F02"/>
    <w:rsid w:val="00B26078"/>
    <w:rsid w:val="00B30B1C"/>
    <w:rsid w:val="00B30C61"/>
    <w:rsid w:val="00B30C69"/>
    <w:rsid w:val="00B30D5E"/>
    <w:rsid w:val="00B316F7"/>
    <w:rsid w:val="00B326DC"/>
    <w:rsid w:val="00B32DAB"/>
    <w:rsid w:val="00B3328A"/>
    <w:rsid w:val="00B351BD"/>
    <w:rsid w:val="00B35EF9"/>
    <w:rsid w:val="00B362A8"/>
    <w:rsid w:val="00B3652C"/>
    <w:rsid w:val="00B376D1"/>
    <w:rsid w:val="00B37B17"/>
    <w:rsid w:val="00B37C61"/>
    <w:rsid w:val="00B37C9B"/>
    <w:rsid w:val="00B40395"/>
    <w:rsid w:val="00B40C37"/>
    <w:rsid w:val="00B40E1C"/>
    <w:rsid w:val="00B4140B"/>
    <w:rsid w:val="00B4324B"/>
    <w:rsid w:val="00B43D61"/>
    <w:rsid w:val="00B4470D"/>
    <w:rsid w:val="00B45305"/>
    <w:rsid w:val="00B46523"/>
    <w:rsid w:val="00B47F76"/>
    <w:rsid w:val="00B50487"/>
    <w:rsid w:val="00B5116B"/>
    <w:rsid w:val="00B5190E"/>
    <w:rsid w:val="00B52B5B"/>
    <w:rsid w:val="00B52C2A"/>
    <w:rsid w:val="00B52F56"/>
    <w:rsid w:val="00B53218"/>
    <w:rsid w:val="00B54410"/>
    <w:rsid w:val="00B56066"/>
    <w:rsid w:val="00B608FD"/>
    <w:rsid w:val="00B612C0"/>
    <w:rsid w:val="00B63194"/>
    <w:rsid w:val="00B63AB0"/>
    <w:rsid w:val="00B63B8C"/>
    <w:rsid w:val="00B640AB"/>
    <w:rsid w:val="00B64224"/>
    <w:rsid w:val="00B65A5B"/>
    <w:rsid w:val="00B65E5D"/>
    <w:rsid w:val="00B660D7"/>
    <w:rsid w:val="00B668E8"/>
    <w:rsid w:val="00B70475"/>
    <w:rsid w:val="00B70968"/>
    <w:rsid w:val="00B71207"/>
    <w:rsid w:val="00B71424"/>
    <w:rsid w:val="00B715B1"/>
    <w:rsid w:val="00B72060"/>
    <w:rsid w:val="00B72213"/>
    <w:rsid w:val="00B72C45"/>
    <w:rsid w:val="00B7317B"/>
    <w:rsid w:val="00B73548"/>
    <w:rsid w:val="00B73C18"/>
    <w:rsid w:val="00B73CB0"/>
    <w:rsid w:val="00B74075"/>
    <w:rsid w:val="00B749A2"/>
    <w:rsid w:val="00B7533C"/>
    <w:rsid w:val="00B754A3"/>
    <w:rsid w:val="00B75AFB"/>
    <w:rsid w:val="00B75D54"/>
    <w:rsid w:val="00B76666"/>
    <w:rsid w:val="00B76957"/>
    <w:rsid w:val="00B7698E"/>
    <w:rsid w:val="00B76BA5"/>
    <w:rsid w:val="00B77A03"/>
    <w:rsid w:val="00B801EA"/>
    <w:rsid w:val="00B829E1"/>
    <w:rsid w:val="00B82D4E"/>
    <w:rsid w:val="00B83F53"/>
    <w:rsid w:val="00B84473"/>
    <w:rsid w:val="00B8450D"/>
    <w:rsid w:val="00B86132"/>
    <w:rsid w:val="00B86425"/>
    <w:rsid w:val="00B86EAE"/>
    <w:rsid w:val="00B8753A"/>
    <w:rsid w:val="00B87674"/>
    <w:rsid w:val="00B87B81"/>
    <w:rsid w:val="00B90D49"/>
    <w:rsid w:val="00B9103E"/>
    <w:rsid w:val="00B91AA2"/>
    <w:rsid w:val="00B93D68"/>
    <w:rsid w:val="00B943C4"/>
    <w:rsid w:val="00B94D03"/>
    <w:rsid w:val="00B94D71"/>
    <w:rsid w:val="00B94EC8"/>
    <w:rsid w:val="00B9537A"/>
    <w:rsid w:val="00B95F65"/>
    <w:rsid w:val="00B964CB"/>
    <w:rsid w:val="00B96BC7"/>
    <w:rsid w:val="00B96D8F"/>
    <w:rsid w:val="00B97662"/>
    <w:rsid w:val="00B976D1"/>
    <w:rsid w:val="00B977FB"/>
    <w:rsid w:val="00B97A87"/>
    <w:rsid w:val="00BA0ACE"/>
    <w:rsid w:val="00BA11C2"/>
    <w:rsid w:val="00BA18AC"/>
    <w:rsid w:val="00BA1AD1"/>
    <w:rsid w:val="00BA1E76"/>
    <w:rsid w:val="00BA2CAE"/>
    <w:rsid w:val="00BA3979"/>
    <w:rsid w:val="00BA49FC"/>
    <w:rsid w:val="00BA576A"/>
    <w:rsid w:val="00BA58E6"/>
    <w:rsid w:val="00BA5D1E"/>
    <w:rsid w:val="00BA63BA"/>
    <w:rsid w:val="00BA6F23"/>
    <w:rsid w:val="00BB0DF3"/>
    <w:rsid w:val="00BB1538"/>
    <w:rsid w:val="00BB1654"/>
    <w:rsid w:val="00BB315B"/>
    <w:rsid w:val="00BB3572"/>
    <w:rsid w:val="00BB4FA7"/>
    <w:rsid w:val="00BB5050"/>
    <w:rsid w:val="00BB50BC"/>
    <w:rsid w:val="00BB6613"/>
    <w:rsid w:val="00BB7235"/>
    <w:rsid w:val="00BB7337"/>
    <w:rsid w:val="00BB7736"/>
    <w:rsid w:val="00BB78C9"/>
    <w:rsid w:val="00BB7C42"/>
    <w:rsid w:val="00BC031F"/>
    <w:rsid w:val="00BC03BC"/>
    <w:rsid w:val="00BC177B"/>
    <w:rsid w:val="00BC2243"/>
    <w:rsid w:val="00BC2822"/>
    <w:rsid w:val="00BC33B1"/>
    <w:rsid w:val="00BC4E9A"/>
    <w:rsid w:val="00BC5111"/>
    <w:rsid w:val="00BC526C"/>
    <w:rsid w:val="00BC5392"/>
    <w:rsid w:val="00BC5801"/>
    <w:rsid w:val="00BC5E1A"/>
    <w:rsid w:val="00BC5EF5"/>
    <w:rsid w:val="00BC5F5E"/>
    <w:rsid w:val="00BC63FB"/>
    <w:rsid w:val="00BC6C08"/>
    <w:rsid w:val="00BC76D2"/>
    <w:rsid w:val="00BD40F5"/>
    <w:rsid w:val="00BD4B4B"/>
    <w:rsid w:val="00BD4BC3"/>
    <w:rsid w:val="00BD525F"/>
    <w:rsid w:val="00BD5B4A"/>
    <w:rsid w:val="00BD5CA9"/>
    <w:rsid w:val="00BD66A8"/>
    <w:rsid w:val="00BD71F6"/>
    <w:rsid w:val="00BD78DE"/>
    <w:rsid w:val="00BD7B6F"/>
    <w:rsid w:val="00BE0469"/>
    <w:rsid w:val="00BE0592"/>
    <w:rsid w:val="00BE1D15"/>
    <w:rsid w:val="00BE31C2"/>
    <w:rsid w:val="00BE3CF7"/>
    <w:rsid w:val="00BE5179"/>
    <w:rsid w:val="00BE562C"/>
    <w:rsid w:val="00BE5730"/>
    <w:rsid w:val="00BE6B02"/>
    <w:rsid w:val="00BE709A"/>
    <w:rsid w:val="00BE7DDC"/>
    <w:rsid w:val="00BE7F56"/>
    <w:rsid w:val="00BF060D"/>
    <w:rsid w:val="00BF1468"/>
    <w:rsid w:val="00BF308E"/>
    <w:rsid w:val="00BF32AC"/>
    <w:rsid w:val="00BF3AE7"/>
    <w:rsid w:val="00BF3C9C"/>
    <w:rsid w:val="00BF516A"/>
    <w:rsid w:val="00BF53FF"/>
    <w:rsid w:val="00BF5DDD"/>
    <w:rsid w:val="00BF666A"/>
    <w:rsid w:val="00BF6A38"/>
    <w:rsid w:val="00BF718E"/>
    <w:rsid w:val="00BF7C1C"/>
    <w:rsid w:val="00C0245D"/>
    <w:rsid w:val="00C028DF"/>
    <w:rsid w:val="00C02C52"/>
    <w:rsid w:val="00C0309B"/>
    <w:rsid w:val="00C03419"/>
    <w:rsid w:val="00C03938"/>
    <w:rsid w:val="00C03C41"/>
    <w:rsid w:val="00C04496"/>
    <w:rsid w:val="00C047F2"/>
    <w:rsid w:val="00C04C55"/>
    <w:rsid w:val="00C05BE8"/>
    <w:rsid w:val="00C06195"/>
    <w:rsid w:val="00C06477"/>
    <w:rsid w:val="00C06530"/>
    <w:rsid w:val="00C06698"/>
    <w:rsid w:val="00C0750F"/>
    <w:rsid w:val="00C1007D"/>
    <w:rsid w:val="00C10081"/>
    <w:rsid w:val="00C104BC"/>
    <w:rsid w:val="00C11972"/>
    <w:rsid w:val="00C122EB"/>
    <w:rsid w:val="00C129E8"/>
    <w:rsid w:val="00C1307E"/>
    <w:rsid w:val="00C13270"/>
    <w:rsid w:val="00C13CB4"/>
    <w:rsid w:val="00C1438C"/>
    <w:rsid w:val="00C16890"/>
    <w:rsid w:val="00C17D4E"/>
    <w:rsid w:val="00C2165C"/>
    <w:rsid w:val="00C21ED5"/>
    <w:rsid w:val="00C22302"/>
    <w:rsid w:val="00C22E1E"/>
    <w:rsid w:val="00C2321F"/>
    <w:rsid w:val="00C234C3"/>
    <w:rsid w:val="00C23B81"/>
    <w:rsid w:val="00C23D57"/>
    <w:rsid w:val="00C23E0C"/>
    <w:rsid w:val="00C247B9"/>
    <w:rsid w:val="00C24CDE"/>
    <w:rsid w:val="00C2504B"/>
    <w:rsid w:val="00C251E0"/>
    <w:rsid w:val="00C2592B"/>
    <w:rsid w:val="00C25F5D"/>
    <w:rsid w:val="00C266BF"/>
    <w:rsid w:val="00C26CEE"/>
    <w:rsid w:val="00C27D73"/>
    <w:rsid w:val="00C31711"/>
    <w:rsid w:val="00C32479"/>
    <w:rsid w:val="00C359DF"/>
    <w:rsid w:val="00C35A59"/>
    <w:rsid w:val="00C35DEF"/>
    <w:rsid w:val="00C36AC1"/>
    <w:rsid w:val="00C36E4D"/>
    <w:rsid w:val="00C36FDE"/>
    <w:rsid w:val="00C37D03"/>
    <w:rsid w:val="00C37F76"/>
    <w:rsid w:val="00C40210"/>
    <w:rsid w:val="00C4033F"/>
    <w:rsid w:val="00C4054D"/>
    <w:rsid w:val="00C40BFA"/>
    <w:rsid w:val="00C4150D"/>
    <w:rsid w:val="00C43781"/>
    <w:rsid w:val="00C440D6"/>
    <w:rsid w:val="00C44125"/>
    <w:rsid w:val="00C44194"/>
    <w:rsid w:val="00C446CF"/>
    <w:rsid w:val="00C458D9"/>
    <w:rsid w:val="00C45DEF"/>
    <w:rsid w:val="00C46857"/>
    <w:rsid w:val="00C46FC8"/>
    <w:rsid w:val="00C47DFC"/>
    <w:rsid w:val="00C50435"/>
    <w:rsid w:val="00C50688"/>
    <w:rsid w:val="00C50BE1"/>
    <w:rsid w:val="00C50EE1"/>
    <w:rsid w:val="00C521C1"/>
    <w:rsid w:val="00C525FC"/>
    <w:rsid w:val="00C53CE3"/>
    <w:rsid w:val="00C53E6D"/>
    <w:rsid w:val="00C540EF"/>
    <w:rsid w:val="00C55267"/>
    <w:rsid w:val="00C552A3"/>
    <w:rsid w:val="00C5658B"/>
    <w:rsid w:val="00C5697A"/>
    <w:rsid w:val="00C57CDE"/>
    <w:rsid w:val="00C604DF"/>
    <w:rsid w:val="00C60536"/>
    <w:rsid w:val="00C608DC"/>
    <w:rsid w:val="00C60A66"/>
    <w:rsid w:val="00C60E97"/>
    <w:rsid w:val="00C612D1"/>
    <w:rsid w:val="00C6136F"/>
    <w:rsid w:val="00C6199E"/>
    <w:rsid w:val="00C621D1"/>
    <w:rsid w:val="00C63900"/>
    <w:rsid w:val="00C63ECC"/>
    <w:rsid w:val="00C64151"/>
    <w:rsid w:val="00C64254"/>
    <w:rsid w:val="00C6436A"/>
    <w:rsid w:val="00C644AE"/>
    <w:rsid w:val="00C64AFA"/>
    <w:rsid w:val="00C65442"/>
    <w:rsid w:val="00C65CBD"/>
    <w:rsid w:val="00C67729"/>
    <w:rsid w:val="00C6773C"/>
    <w:rsid w:val="00C678F4"/>
    <w:rsid w:val="00C67B9D"/>
    <w:rsid w:val="00C67D2B"/>
    <w:rsid w:val="00C70468"/>
    <w:rsid w:val="00C7140B"/>
    <w:rsid w:val="00C71418"/>
    <w:rsid w:val="00C717BD"/>
    <w:rsid w:val="00C718FF"/>
    <w:rsid w:val="00C71AC7"/>
    <w:rsid w:val="00C720E7"/>
    <w:rsid w:val="00C73992"/>
    <w:rsid w:val="00C74F6A"/>
    <w:rsid w:val="00C7583E"/>
    <w:rsid w:val="00C76438"/>
    <w:rsid w:val="00C77566"/>
    <w:rsid w:val="00C77FDD"/>
    <w:rsid w:val="00C80E6B"/>
    <w:rsid w:val="00C81398"/>
    <w:rsid w:val="00C81B09"/>
    <w:rsid w:val="00C81E2C"/>
    <w:rsid w:val="00C8204D"/>
    <w:rsid w:val="00C823A7"/>
    <w:rsid w:val="00C82B42"/>
    <w:rsid w:val="00C845F8"/>
    <w:rsid w:val="00C85589"/>
    <w:rsid w:val="00C85A02"/>
    <w:rsid w:val="00C85F87"/>
    <w:rsid w:val="00C868BA"/>
    <w:rsid w:val="00C86AAE"/>
    <w:rsid w:val="00C86BB3"/>
    <w:rsid w:val="00C87DB2"/>
    <w:rsid w:val="00C9093F"/>
    <w:rsid w:val="00C90B47"/>
    <w:rsid w:val="00C91513"/>
    <w:rsid w:val="00C91E2C"/>
    <w:rsid w:val="00C9225A"/>
    <w:rsid w:val="00C92EB8"/>
    <w:rsid w:val="00C92FA7"/>
    <w:rsid w:val="00C931B3"/>
    <w:rsid w:val="00C93388"/>
    <w:rsid w:val="00C93D1A"/>
    <w:rsid w:val="00C940CF"/>
    <w:rsid w:val="00C9476A"/>
    <w:rsid w:val="00C950A0"/>
    <w:rsid w:val="00C95716"/>
    <w:rsid w:val="00C961D6"/>
    <w:rsid w:val="00C96B81"/>
    <w:rsid w:val="00C9706F"/>
    <w:rsid w:val="00C9796E"/>
    <w:rsid w:val="00CA1433"/>
    <w:rsid w:val="00CA194B"/>
    <w:rsid w:val="00CA23B2"/>
    <w:rsid w:val="00CA26EA"/>
    <w:rsid w:val="00CA27E1"/>
    <w:rsid w:val="00CA3B03"/>
    <w:rsid w:val="00CA4411"/>
    <w:rsid w:val="00CA4732"/>
    <w:rsid w:val="00CA5878"/>
    <w:rsid w:val="00CA5A3F"/>
    <w:rsid w:val="00CA6D57"/>
    <w:rsid w:val="00CA72F9"/>
    <w:rsid w:val="00CA7B68"/>
    <w:rsid w:val="00CA7DB8"/>
    <w:rsid w:val="00CA7EA8"/>
    <w:rsid w:val="00CB036D"/>
    <w:rsid w:val="00CB14D0"/>
    <w:rsid w:val="00CB2AB5"/>
    <w:rsid w:val="00CB2F9A"/>
    <w:rsid w:val="00CB2FEC"/>
    <w:rsid w:val="00CB301E"/>
    <w:rsid w:val="00CB316B"/>
    <w:rsid w:val="00CB3DA2"/>
    <w:rsid w:val="00CB4134"/>
    <w:rsid w:val="00CB4F4B"/>
    <w:rsid w:val="00CB4FB7"/>
    <w:rsid w:val="00CB6D0A"/>
    <w:rsid w:val="00CB7214"/>
    <w:rsid w:val="00CC21B9"/>
    <w:rsid w:val="00CC277E"/>
    <w:rsid w:val="00CC2CA4"/>
    <w:rsid w:val="00CC400C"/>
    <w:rsid w:val="00CC56AB"/>
    <w:rsid w:val="00CC5AE5"/>
    <w:rsid w:val="00CC5C27"/>
    <w:rsid w:val="00CC68E4"/>
    <w:rsid w:val="00CC76C2"/>
    <w:rsid w:val="00CC7CF9"/>
    <w:rsid w:val="00CD19A6"/>
    <w:rsid w:val="00CD1B86"/>
    <w:rsid w:val="00CD2B5E"/>
    <w:rsid w:val="00CD2CCA"/>
    <w:rsid w:val="00CD31C4"/>
    <w:rsid w:val="00CD34B2"/>
    <w:rsid w:val="00CD3CC7"/>
    <w:rsid w:val="00CD41D9"/>
    <w:rsid w:val="00CD46F6"/>
    <w:rsid w:val="00CD59C3"/>
    <w:rsid w:val="00CD5E4D"/>
    <w:rsid w:val="00CD6086"/>
    <w:rsid w:val="00CD68E4"/>
    <w:rsid w:val="00CD6DDC"/>
    <w:rsid w:val="00CD79D8"/>
    <w:rsid w:val="00CE2192"/>
    <w:rsid w:val="00CE2B93"/>
    <w:rsid w:val="00CE2D59"/>
    <w:rsid w:val="00CE38A7"/>
    <w:rsid w:val="00CE39BC"/>
    <w:rsid w:val="00CE3C7C"/>
    <w:rsid w:val="00CE51D8"/>
    <w:rsid w:val="00CE64CC"/>
    <w:rsid w:val="00CE7D9F"/>
    <w:rsid w:val="00CF1A5D"/>
    <w:rsid w:val="00CF2828"/>
    <w:rsid w:val="00CF33EF"/>
    <w:rsid w:val="00CF4DFE"/>
    <w:rsid w:val="00CF5760"/>
    <w:rsid w:val="00CF5DE7"/>
    <w:rsid w:val="00CF64F9"/>
    <w:rsid w:val="00CF64FA"/>
    <w:rsid w:val="00CF69DE"/>
    <w:rsid w:val="00CF72D7"/>
    <w:rsid w:val="00CF7871"/>
    <w:rsid w:val="00CF7952"/>
    <w:rsid w:val="00CF7E11"/>
    <w:rsid w:val="00D0020C"/>
    <w:rsid w:val="00D0053E"/>
    <w:rsid w:val="00D00BA8"/>
    <w:rsid w:val="00D03214"/>
    <w:rsid w:val="00D032AD"/>
    <w:rsid w:val="00D035CC"/>
    <w:rsid w:val="00D052BA"/>
    <w:rsid w:val="00D05F20"/>
    <w:rsid w:val="00D06103"/>
    <w:rsid w:val="00D06764"/>
    <w:rsid w:val="00D0748B"/>
    <w:rsid w:val="00D07E45"/>
    <w:rsid w:val="00D106D5"/>
    <w:rsid w:val="00D10BC9"/>
    <w:rsid w:val="00D11783"/>
    <w:rsid w:val="00D11E62"/>
    <w:rsid w:val="00D12192"/>
    <w:rsid w:val="00D12DB3"/>
    <w:rsid w:val="00D12FBE"/>
    <w:rsid w:val="00D1353C"/>
    <w:rsid w:val="00D15490"/>
    <w:rsid w:val="00D1660E"/>
    <w:rsid w:val="00D168FB"/>
    <w:rsid w:val="00D1690A"/>
    <w:rsid w:val="00D16A33"/>
    <w:rsid w:val="00D16AE0"/>
    <w:rsid w:val="00D17445"/>
    <w:rsid w:val="00D17C67"/>
    <w:rsid w:val="00D17E24"/>
    <w:rsid w:val="00D20A3E"/>
    <w:rsid w:val="00D21161"/>
    <w:rsid w:val="00D2235C"/>
    <w:rsid w:val="00D22B90"/>
    <w:rsid w:val="00D22B95"/>
    <w:rsid w:val="00D22BB8"/>
    <w:rsid w:val="00D23E38"/>
    <w:rsid w:val="00D259B7"/>
    <w:rsid w:val="00D26BF7"/>
    <w:rsid w:val="00D27DE5"/>
    <w:rsid w:val="00D30AF6"/>
    <w:rsid w:val="00D30B2D"/>
    <w:rsid w:val="00D31406"/>
    <w:rsid w:val="00D31982"/>
    <w:rsid w:val="00D31AEC"/>
    <w:rsid w:val="00D32FB9"/>
    <w:rsid w:val="00D33A0C"/>
    <w:rsid w:val="00D34A24"/>
    <w:rsid w:val="00D34FDA"/>
    <w:rsid w:val="00D35177"/>
    <w:rsid w:val="00D367CE"/>
    <w:rsid w:val="00D373AF"/>
    <w:rsid w:val="00D415E0"/>
    <w:rsid w:val="00D41870"/>
    <w:rsid w:val="00D42E78"/>
    <w:rsid w:val="00D4349F"/>
    <w:rsid w:val="00D43B51"/>
    <w:rsid w:val="00D44722"/>
    <w:rsid w:val="00D4528A"/>
    <w:rsid w:val="00D45893"/>
    <w:rsid w:val="00D4652A"/>
    <w:rsid w:val="00D46599"/>
    <w:rsid w:val="00D50291"/>
    <w:rsid w:val="00D508DB"/>
    <w:rsid w:val="00D50C73"/>
    <w:rsid w:val="00D51689"/>
    <w:rsid w:val="00D51F6E"/>
    <w:rsid w:val="00D526DA"/>
    <w:rsid w:val="00D52784"/>
    <w:rsid w:val="00D528FA"/>
    <w:rsid w:val="00D53328"/>
    <w:rsid w:val="00D53672"/>
    <w:rsid w:val="00D53EE2"/>
    <w:rsid w:val="00D54823"/>
    <w:rsid w:val="00D54872"/>
    <w:rsid w:val="00D54902"/>
    <w:rsid w:val="00D5516D"/>
    <w:rsid w:val="00D55889"/>
    <w:rsid w:val="00D567BD"/>
    <w:rsid w:val="00D5739A"/>
    <w:rsid w:val="00D5776A"/>
    <w:rsid w:val="00D5784A"/>
    <w:rsid w:val="00D57C47"/>
    <w:rsid w:val="00D57CFB"/>
    <w:rsid w:val="00D6058E"/>
    <w:rsid w:val="00D60F9A"/>
    <w:rsid w:val="00D62663"/>
    <w:rsid w:val="00D629E7"/>
    <w:rsid w:val="00D62FC8"/>
    <w:rsid w:val="00D63260"/>
    <w:rsid w:val="00D6405A"/>
    <w:rsid w:val="00D64888"/>
    <w:rsid w:val="00D64DC1"/>
    <w:rsid w:val="00D64EE7"/>
    <w:rsid w:val="00D65B9F"/>
    <w:rsid w:val="00D65D5F"/>
    <w:rsid w:val="00D66985"/>
    <w:rsid w:val="00D66A38"/>
    <w:rsid w:val="00D66B24"/>
    <w:rsid w:val="00D66BB4"/>
    <w:rsid w:val="00D6756C"/>
    <w:rsid w:val="00D70170"/>
    <w:rsid w:val="00D70B19"/>
    <w:rsid w:val="00D70F6D"/>
    <w:rsid w:val="00D71CFE"/>
    <w:rsid w:val="00D7299D"/>
    <w:rsid w:val="00D72B0F"/>
    <w:rsid w:val="00D74FA0"/>
    <w:rsid w:val="00D7579A"/>
    <w:rsid w:val="00D758BD"/>
    <w:rsid w:val="00D75CBA"/>
    <w:rsid w:val="00D76701"/>
    <w:rsid w:val="00D7671F"/>
    <w:rsid w:val="00D76C07"/>
    <w:rsid w:val="00D808BB"/>
    <w:rsid w:val="00D810D7"/>
    <w:rsid w:val="00D814CF"/>
    <w:rsid w:val="00D817B0"/>
    <w:rsid w:val="00D8187A"/>
    <w:rsid w:val="00D82147"/>
    <w:rsid w:val="00D82DC3"/>
    <w:rsid w:val="00D85B73"/>
    <w:rsid w:val="00D85C8E"/>
    <w:rsid w:val="00D86213"/>
    <w:rsid w:val="00D86CED"/>
    <w:rsid w:val="00D86E3D"/>
    <w:rsid w:val="00D87C39"/>
    <w:rsid w:val="00D92A67"/>
    <w:rsid w:val="00D94197"/>
    <w:rsid w:val="00D95965"/>
    <w:rsid w:val="00D95D72"/>
    <w:rsid w:val="00DA0026"/>
    <w:rsid w:val="00DA0107"/>
    <w:rsid w:val="00DA0C52"/>
    <w:rsid w:val="00DA1E3E"/>
    <w:rsid w:val="00DA338C"/>
    <w:rsid w:val="00DA3F34"/>
    <w:rsid w:val="00DA45B1"/>
    <w:rsid w:val="00DA5941"/>
    <w:rsid w:val="00DA6346"/>
    <w:rsid w:val="00DA674F"/>
    <w:rsid w:val="00DA7FBB"/>
    <w:rsid w:val="00DB039E"/>
    <w:rsid w:val="00DB0902"/>
    <w:rsid w:val="00DB0BEA"/>
    <w:rsid w:val="00DB0EB2"/>
    <w:rsid w:val="00DB106F"/>
    <w:rsid w:val="00DB25DC"/>
    <w:rsid w:val="00DB2755"/>
    <w:rsid w:val="00DB30A3"/>
    <w:rsid w:val="00DB3398"/>
    <w:rsid w:val="00DB3FAE"/>
    <w:rsid w:val="00DB418B"/>
    <w:rsid w:val="00DB4614"/>
    <w:rsid w:val="00DB5ED2"/>
    <w:rsid w:val="00DB64B3"/>
    <w:rsid w:val="00DB7005"/>
    <w:rsid w:val="00DB7D0A"/>
    <w:rsid w:val="00DC1C63"/>
    <w:rsid w:val="00DC32AB"/>
    <w:rsid w:val="00DC3666"/>
    <w:rsid w:val="00DC396C"/>
    <w:rsid w:val="00DC3EDA"/>
    <w:rsid w:val="00DC490F"/>
    <w:rsid w:val="00DC5283"/>
    <w:rsid w:val="00DC5972"/>
    <w:rsid w:val="00DC59B0"/>
    <w:rsid w:val="00DC5CBB"/>
    <w:rsid w:val="00DC77E8"/>
    <w:rsid w:val="00DC7863"/>
    <w:rsid w:val="00DC7C6B"/>
    <w:rsid w:val="00DD04B8"/>
    <w:rsid w:val="00DD0C9E"/>
    <w:rsid w:val="00DD0F27"/>
    <w:rsid w:val="00DD189F"/>
    <w:rsid w:val="00DD1B0E"/>
    <w:rsid w:val="00DD2314"/>
    <w:rsid w:val="00DD25E5"/>
    <w:rsid w:val="00DD2F5F"/>
    <w:rsid w:val="00DD3425"/>
    <w:rsid w:val="00DD3CFA"/>
    <w:rsid w:val="00DD4479"/>
    <w:rsid w:val="00DD52B0"/>
    <w:rsid w:val="00DD5716"/>
    <w:rsid w:val="00DD5C79"/>
    <w:rsid w:val="00DD61B9"/>
    <w:rsid w:val="00DE20DC"/>
    <w:rsid w:val="00DE3E33"/>
    <w:rsid w:val="00DE533E"/>
    <w:rsid w:val="00DE54AA"/>
    <w:rsid w:val="00DE715E"/>
    <w:rsid w:val="00DE77F2"/>
    <w:rsid w:val="00DE79F8"/>
    <w:rsid w:val="00DE7B73"/>
    <w:rsid w:val="00DE7D80"/>
    <w:rsid w:val="00DF0A75"/>
    <w:rsid w:val="00DF0FE3"/>
    <w:rsid w:val="00DF137E"/>
    <w:rsid w:val="00DF1C5A"/>
    <w:rsid w:val="00DF1D54"/>
    <w:rsid w:val="00DF20C9"/>
    <w:rsid w:val="00DF2278"/>
    <w:rsid w:val="00DF25CB"/>
    <w:rsid w:val="00DF25F1"/>
    <w:rsid w:val="00DF28F0"/>
    <w:rsid w:val="00DF3821"/>
    <w:rsid w:val="00DF3823"/>
    <w:rsid w:val="00DF43F9"/>
    <w:rsid w:val="00DF4669"/>
    <w:rsid w:val="00DF6043"/>
    <w:rsid w:val="00DF65F1"/>
    <w:rsid w:val="00DF6B38"/>
    <w:rsid w:val="00DF6E21"/>
    <w:rsid w:val="00E013BE"/>
    <w:rsid w:val="00E01456"/>
    <w:rsid w:val="00E01EB3"/>
    <w:rsid w:val="00E020C5"/>
    <w:rsid w:val="00E03096"/>
    <w:rsid w:val="00E03C13"/>
    <w:rsid w:val="00E03D2F"/>
    <w:rsid w:val="00E0503F"/>
    <w:rsid w:val="00E05947"/>
    <w:rsid w:val="00E05A49"/>
    <w:rsid w:val="00E06257"/>
    <w:rsid w:val="00E06D6E"/>
    <w:rsid w:val="00E107C0"/>
    <w:rsid w:val="00E11548"/>
    <w:rsid w:val="00E1181B"/>
    <w:rsid w:val="00E11C71"/>
    <w:rsid w:val="00E11CBC"/>
    <w:rsid w:val="00E12AEF"/>
    <w:rsid w:val="00E14412"/>
    <w:rsid w:val="00E144A1"/>
    <w:rsid w:val="00E14AB2"/>
    <w:rsid w:val="00E14B58"/>
    <w:rsid w:val="00E15BA6"/>
    <w:rsid w:val="00E1603D"/>
    <w:rsid w:val="00E16513"/>
    <w:rsid w:val="00E16D0E"/>
    <w:rsid w:val="00E1766A"/>
    <w:rsid w:val="00E179DC"/>
    <w:rsid w:val="00E17D3D"/>
    <w:rsid w:val="00E2059D"/>
    <w:rsid w:val="00E207AB"/>
    <w:rsid w:val="00E21394"/>
    <w:rsid w:val="00E2141A"/>
    <w:rsid w:val="00E21E40"/>
    <w:rsid w:val="00E21FFE"/>
    <w:rsid w:val="00E22F1D"/>
    <w:rsid w:val="00E231BC"/>
    <w:rsid w:val="00E2429A"/>
    <w:rsid w:val="00E257D5"/>
    <w:rsid w:val="00E25ADC"/>
    <w:rsid w:val="00E25D0D"/>
    <w:rsid w:val="00E2608F"/>
    <w:rsid w:val="00E2645A"/>
    <w:rsid w:val="00E26AB4"/>
    <w:rsid w:val="00E26BAD"/>
    <w:rsid w:val="00E2712C"/>
    <w:rsid w:val="00E27397"/>
    <w:rsid w:val="00E30FA5"/>
    <w:rsid w:val="00E3114D"/>
    <w:rsid w:val="00E31753"/>
    <w:rsid w:val="00E319B7"/>
    <w:rsid w:val="00E31D3B"/>
    <w:rsid w:val="00E31E26"/>
    <w:rsid w:val="00E31E38"/>
    <w:rsid w:val="00E31FFD"/>
    <w:rsid w:val="00E3213D"/>
    <w:rsid w:val="00E32146"/>
    <w:rsid w:val="00E32643"/>
    <w:rsid w:val="00E32720"/>
    <w:rsid w:val="00E3319D"/>
    <w:rsid w:val="00E33984"/>
    <w:rsid w:val="00E3429D"/>
    <w:rsid w:val="00E34C9D"/>
    <w:rsid w:val="00E350E2"/>
    <w:rsid w:val="00E356E6"/>
    <w:rsid w:val="00E36160"/>
    <w:rsid w:val="00E366F3"/>
    <w:rsid w:val="00E377E5"/>
    <w:rsid w:val="00E379BB"/>
    <w:rsid w:val="00E37A1D"/>
    <w:rsid w:val="00E4081F"/>
    <w:rsid w:val="00E412F5"/>
    <w:rsid w:val="00E41D40"/>
    <w:rsid w:val="00E423B5"/>
    <w:rsid w:val="00E42F50"/>
    <w:rsid w:val="00E43802"/>
    <w:rsid w:val="00E43C68"/>
    <w:rsid w:val="00E440A6"/>
    <w:rsid w:val="00E4461B"/>
    <w:rsid w:val="00E455D7"/>
    <w:rsid w:val="00E45902"/>
    <w:rsid w:val="00E464A2"/>
    <w:rsid w:val="00E4677E"/>
    <w:rsid w:val="00E47286"/>
    <w:rsid w:val="00E474D4"/>
    <w:rsid w:val="00E503DD"/>
    <w:rsid w:val="00E5049D"/>
    <w:rsid w:val="00E50868"/>
    <w:rsid w:val="00E5139B"/>
    <w:rsid w:val="00E51C69"/>
    <w:rsid w:val="00E51D66"/>
    <w:rsid w:val="00E52A4F"/>
    <w:rsid w:val="00E536E8"/>
    <w:rsid w:val="00E54ED8"/>
    <w:rsid w:val="00E56349"/>
    <w:rsid w:val="00E56705"/>
    <w:rsid w:val="00E62718"/>
    <w:rsid w:val="00E62D29"/>
    <w:rsid w:val="00E63FF1"/>
    <w:rsid w:val="00E64C05"/>
    <w:rsid w:val="00E64E52"/>
    <w:rsid w:val="00E65FBF"/>
    <w:rsid w:val="00E6656B"/>
    <w:rsid w:val="00E66DC6"/>
    <w:rsid w:val="00E67071"/>
    <w:rsid w:val="00E67922"/>
    <w:rsid w:val="00E70E19"/>
    <w:rsid w:val="00E71502"/>
    <w:rsid w:val="00E71812"/>
    <w:rsid w:val="00E72674"/>
    <w:rsid w:val="00E738C0"/>
    <w:rsid w:val="00E74012"/>
    <w:rsid w:val="00E741FE"/>
    <w:rsid w:val="00E74527"/>
    <w:rsid w:val="00E75255"/>
    <w:rsid w:val="00E757CE"/>
    <w:rsid w:val="00E762C5"/>
    <w:rsid w:val="00E76787"/>
    <w:rsid w:val="00E76B98"/>
    <w:rsid w:val="00E76D06"/>
    <w:rsid w:val="00E76F83"/>
    <w:rsid w:val="00E77EC0"/>
    <w:rsid w:val="00E815CF"/>
    <w:rsid w:val="00E81786"/>
    <w:rsid w:val="00E819D3"/>
    <w:rsid w:val="00E81A35"/>
    <w:rsid w:val="00E8348F"/>
    <w:rsid w:val="00E841A2"/>
    <w:rsid w:val="00E85D15"/>
    <w:rsid w:val="00E85E42"/>
    <w:rsid w:val="00E86981"/>
    <w:rsid w:val="00E86F60"/>
    <w:rsid w:val="00E87121"/>
    <w:rsid w:val="00E8782C"/>
    <w:rsid w:val="00E87A20"/>
    <w:rsid w:val="00E87F5F"/>
    <w:rsid w:val="00E90132"/>
    <w:rsid w:val="00E90CF4"/>
    <w:rsid w:val="00E91842"/>
    <w:rsid w:val="00E92884"/>
    <w:rsid w:val="00E942B9"/>
    <w:rsid w:val="00E9472F"/>
    <w:rsid w:val="00E947EF"/>
    <w:rsid w:val="00E949A2"/>
    <w:rsid w:val="00E951FA"/>
    <w:rsid w:val="00E966EC"/>
    <w:rsid w:val="00E96C53"/>
    <w:rsid w:val="00E9750B"/>
    <w:rsid w:val="00E97666"/>
    <w:rsid w:val="00EA0901"/>
    <w:rsid w:val="00EA14FB"/>
    <w:rsid w:val="00EA181D"/>
    <w:rsid w:val="00EA183C"/>
    <w:rsid w:val="00EA2319"/>
    <w:rsid w:val="00EA2BF6"/>
    <w:rsid w:val="00EA2DE5"/>
    <w:rsid w:val="00EA34B1"/>
    <w:rsid w:val="00EA3960"/>
    <w:rsid w:val="00EA3ED2"/>
    <w:rsid w:val="00EA5E73"/>
    <w:rsid w:val="00EA77A4"/>
    <w:rsid w:val="00EA7D46"/>
    <w:rsid w:val="00EA7F7C"/>
    <w:rsid w:val="00EB0D73"/>
    <w:rsid w:val="00EB0E78"/>
    <w:rsid w:val="00EB0ECF"/>
    <w:rsid w:val="00EB1B7D"/>
    <w:rsid w:val="00EB1FB1"/>
    <w:rsid w:val="00EB2070"/>
    <w:rsid w:val="00EB21C2"/>
    <w:rsid w:val="00EB2299"/>
    <w:rsid w:val="00EB2B00"/>
    <w:rsid w:val="00EB3004"/>
    <w:rsid w:val="00EB357C"/>
    <w:rsid w:val="00EB38C4"/>
    <w:rsid w:val="00EB395E"/>
    <w:rsid w:val="00EB3BCA"/>
    <w:rsid w:val="00EB444A"/>
    <w:rsid w:val="00EB46F2"/>
    <w:rsid w:val="00EB4983"/>
    <w:rsid w:val="00EB5430"/>
    <w:rsid w:val="00EB656F"/>
    <w:rsid w:val="00EC0064"/>
    <w:rsid w:val="00EC04FD"/>
    <w:rsid w:val="00EC07F1"/>
    <w:rsid w:val="00EC083A"/>
    <w:rsid w:val="00EC1FE2"/>
    <w:rsid w:val="00EC2230"/>
    <w:rsid w:val="00EC26D5"/>
    <w:rsid w:val="00EC328E"/>
    <w:rsid w:val="00EC3322"/>
    <w:rsid w:val="00EC36FE"/>
    <w:rsid w:val="00EC3B57"/>
    <w:rsid w:val="00EC4E14"/>
    <w:rsid w:val="00EC4EA5"/>
    <w:rsid w:val="00EC57EA"/>
    <w:rsid w:val="00EC5BD9"/>
    <w:rsid w:val="00EC63BE"/>
    <w:rsid w:val="00EC70FF"/>
    <w:rsid w:val="00EC741D"/>
    <w:rsid w:val="00ED0BB9"/>
    <w:rsid w:val="00ED0DE5"/>
    <w:rsid w:val="00ED0E41"/>
    <w:rsid w:val="00ED0ED8"/>
    <w:rsid w:val="00ED19BA"/>
    <w:rsid w:val="00ED1AE3"/>
    <w:rsid w:val="00ED2DD7"/>
    <w:rsid w:val="00ED308E"/>
    <w:rsid w:val="00ED37DB"/>
    <w:rsid w:val="00ED3CF3"/>
    <w:rsid w:val="00ED3D3D"/>
    <w:rsid w:val="00ED4946"/>
    <w:rsid w:val="00ED4D35"/>
    <w:rsid w:val="00ED4F7E"/>
    <w:rsid w:val="00ED5263"/>
    <w:rsid w:val="00ED59B4"/>
    <w:rsid w:val="00ED61CB"/>
    <w:rsid w:val="00ED7493"/>
    <w:rsid w:val="00ED797C"/>
    <w:rsid w:val="00EE0894"/>
    <w:rsid w:val="00EE1176"/>
    <w:rsid w:val="00EE19E9"/>
    <w:rsid w:val="00EE1A91"/>
    <w:rsid w:val="00EE1D3F"/>
    <w:rsid w:val="00EE3515"/>
    <w:rsid w:val="00EE3529"/>
    <w:rsid w:val="00EE36DC"/>
    <w:rsid w:val="00EE48E2"/>
    <w:rsid w:val="00EE6B10"/>
    <w:rsid w:val="00EE7164"/>
    <w:rsid w:val="00EE763C"/>
    <w:rsid w:val="00EE7D3B"/>
    <w:rsid w:val="00EF0C46"/>
    <w:rsid w:val="00EF0FBD"/>
    <w:rsid w:val="00EF13FB"/>
    <w:rsid w:val="00EF1537"/>
    <w:rsid w:val="00EF18AF"/>
    <w:rsid w:val="00EF2ADA"/>
    <w:rsid w:val="00EF3069"/>
    <w:rsid w:val="00EF3AB6"/>
    <w:rsid w:val="00EF42F5"/>
    <w:rsid w:val="00EF4AC4"/>
    <w:rsid w:val="00F0110E"/>
    <w:rsid w:val="00F01656"/>
    <w:rsid w:val="00F01B5C"/>
    <w:rsid w:val="00F036AA"/>
    <w:rsid w:val="00F03797"/>
    <w:rsid w:val="00F0405D"/>
    <w:rsid w:val="00F04D95"/>
    <w:rsid w:val="00F053D2"/>
    <w:rsid w:val="00F05DD7"/>
    <w:rsid w:val="00F05E7B"/>
    <w:rsid w:val="00F0729F"/>
    <w:rsid w:val="00F07B63"/>
    <w:rsid w:val="00F07D1C"/>
    <w:rsid w:val="00F10DFF"/>
    <w:rsid w:val="00F1194B"/>
    <w:rsid w:val="00F11D0E"/>
    <w:rsid w:val="00F1214E"/>
    <w:rsid w:val="00F127E4"/>
    <w:rsid w:val="00F12BE2"/>
    <w:rsid w:val="00F12FD0"/>
    <w:rsid w:val="00F13374"/>
    <w:rsid w:val="00F13A04"/>
    <w:rsid w:val="00F1402F"/>
    <w:rsid w:val="00F14D4E"/>
    <w:rsid w:val="00F16E8E"/>
    <w:rsid w:val="00F16F1B"/>
    <w:rsid w:val="00F1717D"/>
    <w:rsid w:val="00F17A6B"/>
    <w:rsid w:val="00F20DB8"/>
    <w:rsid w:val="00F20E90"/>
    <w:rsid w:val="00F20EAE"/>
    <w:rsid w:val="00F215DF"/>
    <w:rsid w:val="00F21A4A"/>
    <w:rsid w:val="00F21B5A"/>
    <w:rsid w:val="00F22E49"/>
    <w:rsid w:val="00F2307D"/>
    <w:rsid w:val="00F24D3C"/>
    <w:rsid w:val="00F252C7"/>
    <w:rsid w:val="00F258C4"/>
    <w:rsid w:val="00F25ABE"/>
    <w:rsid w:val="00F264AD"/>
    <w:rsid w:val="00F267EB"/>
    <w:rsid w:val="00F26B78"/>
    <w:rsid w:val="00F27081"/>
    <w:rsid w:val="00F27EE9"/>
    <w:rsid w:val="00F27F07"/>
    <w:rsid w:val="00F30033"/>
    <w:rsid w:val="00F304F0"/>
    <w:rsid w:val="00F309BB"/>
    <w:rsid w:val="00F30BA2"/>
    <w:rsid w:val="00F32192"/>
    <w:rsid w:val="00F321FF"/>
    <w:rsid w:val="00F322E1"/>
    <w:rsid w:val="00F33349"/>
    <w:rsid w:val="00F3402B"/>
    <w:rsid w:val="00F34082"/>
    <w:rsid w:val="00F35151"/>
    <w:rsid w:val="00F3566C"/>
    <w:rsid w:val="00F35780"/>
    <w:rsid w:val="00F3700B"/>
    <w:rsid w:val="00F37F78"/>
    <w:rsid w:val="00F40288"/>
    <w:rsid w:val="00F40707"/>
    <w:rsid w:val="00F4156B"/>
    <w:rsid w:val="00F415C3"/>
    <w:rsid w:val="00F42385"/>
    <w:rsid w:val="00F432F3"/>
    <w:rsid w:val="00F435F7"/>
    <w:rsid w:val="00F43AC7"/>
    <w:rsid w:val="00F4449F"/>
    <w:rsid w:val="00F44710"/>
    <w:rsid w:val="00F45524"/>
    <w:rsid w:val="00F45DED"/>
    <w:rsid w:val="00F4638B"/>
    <w:rsid w:val="00F519E3"/>
    <w:rsid w:val="00F5258B"/>
    <w:rsid w:val="00F52F39"/>
    <w:rsid w:val="00F53E40"/>
    <w:rsid w:val="00F5437F"/>
    <w:rsid w:val="00F54690"/>
    <w:rsid w:val="00F54F86"/>
    <w:rsid w:val="00F550AE"/>
    <w:rsid w:val="00F55AC0"/>
    <w:rsid w:val="00F55D24"/>
    <w:rsid w:val="00F564BE"/>
    <w:rsid w:val="00F56DD6"/>
    <w:rsid w:val="00F57236"/>
    <w:rsid w:val="00F574A9"/>
    <w:rsid w:val="00F57C53"/>
    <w:rsid w:val="00F60052"/>
    <w:rsid w:val="00F60D00"/>
    <w:rsid w:val="00F60F5E"/>
    <w:rsid w:val="00F621DB"/>
    <w:rsid w:val="00F625B3"/>
    <w:rsid w:val="00F62F28"/>
    <w:rsid w:val="00F63860"/>
    <w:rsid w:val="00F63C01"/>
    <w:rsid w:val="00F641C2"/>
    <w:rsid w:val="00F6441A"/>
    <w:rsid w:val="00F657C8"/>
    <w:rsid w:val="00F665C2"/>
    <w:rsid w:val="00F66940"/>
    <w:rsid w:val="00F70934"/>
    <w:rsid w:val="00F71571"/>
    <w:rsid w:val="00F71604"/>
    <w:rsid w:val="00F71A15"/>
    <w:rsid w:val="00F71B15"/>
    <w:rsid w:val="00F7260E"/>
    <w:rsid w:val="00F72725"/>
    <w:rsid w:val="00F72AA6"/>
    <w:rsid w:val="00F72BEF"/>
    <w:rsid w:val="00F7313A"/>
    <w:rsid w:val="00F73A21"/>
    <w:rsid w:val="00F7417F"/>
    <w:rsid w:val="00F74566"/>
    <w:rsid w:val="00F75A35"/>
    <w:rsid w:val="00F77F80"/>
    <w:rsid w:val="00F8092A"/>
    <w:rsid w:val="00F80B81"/>
    <w:rsid w:val="00F81B5B"/>
    <w:rsid w:val="00F82E60"/>
    <w:rsid w:val="00F83AFB"/>
    <w:rsid w:val="00F83BD1"/>
    <w:rsid w:val="00F845D9"/>
    <w:rsid w:val="00F8573F"/>
    <w:rsid w:val="00F86065"/>
    <w:rsid w:val="00F87006"/>
    <w:rsid w:val="00F90ABF"/>
    <w:rsid w:val="00F91E82"/>
    <w:rsid w:val="00F92BAE"/>
    <w:rsid w:val="00F93E9D"/>
    <w:rsid w:val="00F9414A"/>
    <w:rsid w:val="00F943E7"/>
    <w:rsid w:val="00F96101"/>
    <w:rsid w:val="00F9635D"/>
    <w:rsid w:val="00F9727C"/>
    <w:rsid w:val="00FA00A5"/>
    <w:rsid w:val="00FA0829"/>
    <w:rsid w:val="00FA24FD"/>
    <w:rsid w:val="00FA262E"/>
    <w:rsid w:val="00FA2B09"/>
    <w:rsid w:val="00FA2FFA"/>
    <w:rsid w:val="00FA3101"/>
    <w:rsid w:val="00FA40AA"/>
    <w:rsid w:val="00FA4A2E"/>
    <w:rsid w:val="00FA547F"/>
    <w:rsid w:val="00FA55D6"/>
    <w:rsid w:val="00FA565F"/>
    <w:rsid w:val="00FA5C72"/>
    <w:rsid w:val="00FA6050"/>
    <w:rsid w:val="00FA6D9D"/>
    <w:rsid w:val="00FA7D3F"/>
    <w:rsid w:val="00FB02AD"/>
    <w:rsid w:val="00FB0D72"/>
    <w:rsid w:val="00FB155B"/>
    <w:rsid w:val="00FB2CAA"/>
    <w:rsid w:val="00FB2E5B"/>
    <w:rsid w:val="00FB3400"/>
    <w:rsid w:val="00FB352E"/>
    <w:rsid w:val="00FB381E"/>
    <w:rsid w:val="00FB45C4"/>
    <w:rsid w:val="00FB744A"/>
    <w:rsid w:val="00FB79E5"/>
    <w:rsid w:val="00FB7C39"/>
    <w:rsid w:val="00FB7D2B"/>
    <w:rsid w:val="00FC068B"/>
    <w:rsid w:val="00FC079E"/>
    <w:rsid w:val="00FC22A2"/>
    <w:rsid w:val="00FC2DCA"/>
    <w:rsid w:val="00FC367F"/>
    <w:rsid w:val="00FC5A2C"/>
    <w:rsid w:val="00FC5BA7"/>
    <w:rsid w:val="00FC64AE"/>
    <w:rsid w:val="00FC6C5B"/>
    <w:rsid w:val="00FC6DC3"/>
    <w:rsid w:val="00FC79B2"/>
    <w:rsid w:val="00FC7C85"/>
    <w:rsid w:val="00FD029E"/>
    <w:rsid w:val="00FD07AB"/>
    <w:rsid w:val="00FD10C8"/>
    <w:rsid w:val="00FD4BC6"/>
    <w:rsid w:val="00FD54F1"/>
    <w:rsid w:val="00FD55E0"/>
    <w:rsid w:val="00FD5994"/>
    <w:rsid w:val="00FD5D3C"/>
    <w:rsid w:val="00FD6B0D"/>
    <w:rsid w:val="00FD743D"/>
    <w:rsid w:val="00FD790E"/>
    <w:rsid w:val="00FD7BF6"/>
    <w:rsid w:val="00FE034F"/>
    <w:rsid w:val="00FE0CBE"/>
    <w:rsid w:val="00FE2023"/>
    <w:rsid w:val="00FE22CB"/>
    <w:rsid w:val="00FE2BC0"/>
    <w:rsid w:val="00FE3031"/>
    <w:rsid w:val="00FE3203"/>
    <w:rsid w:val="00FE3524"/>
    <w:rsid w:val="00FE37F6"/>
    <w:rsid w:val="00FE446E"/>
    <w:rsid w:val="00FE4602"/>
    <w:rsid w:val="00FE4932"/>
    <w:rsid w:val="00FE4F6A"/>
    <w:rsid w:val="00FE6F92"/>
    <w:rsid w:val="00FF0118"/>
    <w:rsid w:val="00FF0513"/>
    <w:rsid w:val="00FF28E3"/>
    <w:rsid w:val="00FF32FF"/>
    <w:rsid w:val="00FF38A6"/>
    <w:rsid w:val="00FF3C6B"/>
    <w:rsid w:val="00FF484E"/>
    <w:rsid w:val="00FF5137"/>
    <w:rsid w:val="00FF62AD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66"/>
  </w:style>
  <w:style w:type="paragraph" w:styleId="Nagwek1">
    <w:name w:val="heading 1"/>
    <w:basedOn w:val="Normalny"/>
    <w:next w:val="Normalny"/>
    <w:link w:val="Nagwek1Znak"/>
    <w:autoRedefine/>
    <w:qFormat/>
    <w:rsid w:val="00631A43"/>
    <w:pPr>
      <w:keepNext/>
      <w:widowControl w:val="0"/>
      <w:suppressAutoHyphens/>
      <w:spacing w:line="100" w:lineRule="atLeast"/>
      <w:ind w:left="432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71187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86CF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2DC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3A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C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2DC9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56066"/>
    <w:pPr>
      <w:keepNext/>
      <w:numPr>
        <w:ilvl w:val="7"/>
        <w:numId w:val="2"/>
      </w:numPr>
      <w:jc w:val="right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2DC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43"/>
    <w:rPr>
      <w:b/>
      <w:sz w:val="24"/>
      <w:szCs w:val="24"/>
    </w:rPr>
  </w:style>
  <w:style w:type="character" w:customStyle="1" w:styleId="Nagwek2Znak">
    <w:name w:val="Nagłówek 2 Znak"/>
    <w:link w:val="Nagwek2"/>
    <w:rsid w:val="00A71187"/>
    <w:rPr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486CF7"/>
    <w:rPr>
      <w:rFonts w:ascii="Arial" w:hAnsi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1D2DC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1D2DC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D2DC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D2DC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rsid w:val="001D2DC9"/>
    <w:rPr>
      <w:sz w:val="24"/>
      <w:szCs w:val="24"/>
    </w:rPr>
  </w:style>
  <w:style w:type="character" w:customStyle="1" w:styleId="Nagwek9Znak">
    <w:name w:val="Nagłówek 9 Znak"/>
    <w:link w:val="Nagwek9"/>
    <w:semiHidden/>
    <w:rsid w:val="001D2DC9"/>
    <w:rPr>
      <w:rFonts w:ascii="Cambria" w:hAnsi="Cambria"/>
      <w:sz w:val="22"/>
      <w:szCs w:val="22"/>
    </w:rPr>
  </w:style>
  <w:style w:type="paragraph" w:styleId="Tekstpodstawowy3">
    <w:name w:val="Body Text 3"/>
    <w:basedOn w:val="Normalny"/>
    <w:rsid w:val="00B56066"/>
    <w:rPr>
      <w:b/>
      <w:sz w:val="24"/>
    </w:rPr>
  </w:style>
  <w:style w:type="paragraph" w:styleId="Tekstpodstawowy">
    <w:name w:val="Body Text"/>
    <w:basedOn w:val="Normalny"/>
    <w:link w:val="TekstpodstawowyZnak"/>
    <w:rsid w:val="00B56066"/>
    <w:rPr>
      <w:sz w:val="24"/>
    </w:rPr>
  </w:style>
  <w:style w:type="character" w:customStyle="1" w:styleId="TekstpodstawowyZnak">
    <w:name w:val="Tekst podstawowy Znak"/>
    <w:link w:val="Tekstpodstawowy"/>
    <w:rsid w:val="008C1013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56066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1D2DC9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560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D70"/>
  </w:style>
  <w:style w:type="table" w:styleId="Tabela-Siatka">
    <w:name w:val="Table Grid"/>
    <w:basedOn w:val="Standardowy"/>
    <w:uiPriority w:val="39"/>
    <w:rsid w:val="007F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21"/>
  </w:style>
  <w:style w:type="character" w:styleId="Numerstrony">
    <w:name w:val="page number"/>
    <w:basedOn w:val="Domylnaczcionkaakapitu"/>
    <w:rsid w:val="00B56066"/>
  </w:style>
  <w:style w:type="paragraph" w:styleId="Nagwek">
    <w:name w:val="header"/>
    <w:basedOn w:val="Normalny"/>
    <w:link w:val="Nagwek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2D8A"/>
  </w:style>
  <w:style w:type="paragraph" w:styleId="Tekstprzypisukocowego">
    <w:name w:val="endnote text"/>
    <w:basedOn w:val="Normalny"/>
    <w:semiHidden/>
    <w:rsid w:val="00B56066"/>
  </w:style>
  <w:style w:type="character" w:styleId="Odwoanieprzypisukocowego">
    <w:name w:val="endnote reference"/>
    <w:semiHidden/>
    <w:rsid w:val="00B56066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6537E7"/>
    <w:pPr>
      <w:ind w:left="708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13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2DC9"/>
  </w:style>
  <w:style w:type="paragraph" w:customStyle="1" w:styleId="Default">
    <w:name w:val="Default"/>
    <w:rsid w:val="0021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32">
    <w:name w:val="Tekst treści (3)2"/>
    <w:uiPriority w:val="99"/>
    <w:rsid w:val="00D86CED"/>
    <w:rPr>
      <w:rFonts w:ascii="Arial Narrow" w:hAnsi="Arial Narrow" w:cs="Arial Narrow"/>
      <w:b/>
      <w:bCs/>
      <w:i/>
      <w:iCs/>
      <w:sz w:val="18"/>
      <w:szCs w:val="18"/>
      <w:u w:val="single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C93D1A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D2DC9"/>
    <w:rPr>
      <w:rFonts w:ascii="Arial Unicode MS" w:eastAsia="Arial Unicode MS" w:hAnsi="Arial Unicode MS"/>
      <w:color w:val="000000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525C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rsid w:val="00141D7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1D7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41D70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141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1D70"/>
    <w:rPr>
      <w:rFonts w:ascii="Tahoma" w:hAnsi="Tahoma" w:cs="Tahoma"/>
      <w:sz w:val="16"/>
      <w:szCs w:val="16"/>
    </w:rPr>
  </w:style>
  <w:style w:type="paragraph" w:customStyle="1" w:styleId="Bezodstpw1">
    <w:name w:val="Bez odstępów1"/>
    <w:aliases w:val="Normal"/>
    <w:qFormat/>
    <w:rsid w:val="00C604DF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15A8D"/>
    <w:rPr>
      <w:color w:val="0000FF"/>
      <w:u w:val="single"/>
    </w:rPr>
  </w:style>
  <w:style w:type="character" w:customStyle="1" w:styleId="FontStyle43">
    <w:name w:val="Font Style43"/>
    <w:rsid w:val="00207F9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207F9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8">
    <w:name w:val="Font Style38"/>
    <w:rsid w:val="00207F9B"/>
    <w:rPr>
      <w:rFonts w:ascii="Cambria" w:hAnsi="Cambria" w:cs="Cambria"/>
      <w:b/>
      <w:bCs/>
      <w:sz w:val="22"/>
      <w:szCs w:val="22"/>
    </w:rPr>
  </w:style>
  <w:style w:type="character" w:customStyle="1" w:styleId="FontStyle42">
    <w:name w:val="Font Style42"/>
    <w:rsid w:val="00207F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rsid w:val="00207F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D271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Normalny"/>
    <w:link w:val="Style6Znak"/>
    <w:rsid w:val="004225A6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</w:rPr>
  </w:style>
  <w:style w:type="character" w:customStyle="1" w:styleId="Style6Znak">
    <w:name w:val="Style6 Znak"/>
    <w:link w:val="Style6"/>
    <w:rsid w:val="004225A6"/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4225A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4225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4225A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4225A6"/>
    <w:rPr>
      <w:rFonts w:ascii="Arial" w:hAnsi="Arial" w:cs="Arial"/>
      <w:color w:val="000000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rsid w:val="00207699"/>
    <w:pPr>
      <w:tabs>
        <w:tab w:val="right" w:leader="dot" w:pos="9062"/>
      </w:tabs>
      <w:ind w:left="851" w:hanging="567"/>
      <w:jc w:val="both"/>
    </w:pPr>
    <w:rPr>
      <w:rFonts w:ascii="Arial" w:hAnsi="Arial" w:cs="Arial"/>
      <w:noProof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E1176"/>
  </w:style>
  <w:style w:type="paragraph" w:styleId="Spistreci2">
    <w:name w:val="toc 2"/>
    <w:basedOn w:val="Normalny"/>
    <w:next w:val="Normalny"/>
    <w:autoRedefine/>
    <w:uiPriority w:val="39"/>
    <w:rsid w:val="00EE1176"/>
    <w:pPr>
      <w:ind w:left="200"/>
    </w:pPr>
  </w:style>
  <w:style w:type="character" w:customStyle="1" w:styleId="FontStyle24">
    <w:name w:val="Font Style24"/>
    <w:rsid w:val="00C931B3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Poprawka">
    <w:name w:val="Revision"/>
    <w:hidden/>
    <w:uiPriority w:val="99"/>
    <w:semiHidden/>
    <w:rsid w:val="008C708E"/>
  </w:style>
  <w:style w:type="character" w:customStyle="1" w:styleId="apple-style-span">
    <w:name w:val="apple-style-span"/>
    <w:rsid w:val="008C1013"/>
  </w:style>
  <w:style w:type="paragraph" w:styleId="Legenda">
    <w:name w:val="caption"/>
    <w:basedOn w:val="Normalny"/>
    <w:next w:val="Normalny"/>
    <w:unhideWhenUsed/>
    <w:qFormat/>
    <w:rsid w:val="00EB444A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1D2DC9"/>
    <w:pPr>
      <w:jc w:val="center"/>
    </w:pPr>
    <w:rPr>
      <w:rFonts w:ascii="Arial" w:hAnsi="Arial"/>
      <w:b/>
      <w:bCs/>
      <w:sz w:val="40"/>
      <w:szCs w:val="24"/>
      <w:lang w:val="sk-SK" w:eastAsia="sk-SK"/>
    </w:rPr>
  </w:style>
  <w:style w:type="character" w:customStyle="1" w:styleId="TytuZnak">
    <w:name w:val="Tytuł Znak"/>
    <w:link w:val="Tytu"/>
    <w:uiPriority w:val="10"/>
    <w:rsid w:val="001D2DC9"/>
    <w:rPr>
      <w:rFonts w:ascii="Arial" w:hAnsi="Arial"/>
      <w:b/>
      <w:bCs/>
      <w:sz w:val="40"/>
      <w:szCs w:val="24"/>
      <w:lang w:val="sk-SK" w:eastAsia="sk-SK"/>
    </w:rPr>
  </w:style>
  <w:style w:type="character" w:styleId="Pogrubienie">
    <w:name w:val="Strong"/>
    <w:uiPriority w:val="22"/>
    <w:qFormat/>
    <w:rsid w:val="001D2DC9"/>
    <w:rPr>
      <w:b/>
      <w:bCs/>
    </w:rPr>
  </w:style>
  <w:style w:type="character" w:styleId="Uwydatnienie">
    <w:name w:val="Emphasis"/>
    <w:uiPriority w:val="20"/>
    <w:qFormat/>
    <w:rsid w:val="001D2DC9"/>
    <w:rPr>
      <w:i/>
      <w:iCs/>
    </w:rPr>
  </w:style>
  <w:style w:type="table" w:customStyle="1" w:styleId="Jasnecieniowanie1">
    <w:name w:val="Jasne cieniowanie1"/>
    <w:basedOn w:val="Standardowy"/>
    <w:uiPriority w:val="60"/>
    <w:rsid w:val="001D2D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1D2DC9"/>
    <w:rPr>
      <w:color w:val="7B6A4D"/>
    </w:rPr>
    <w:tblPr>
      <w:tblStyleRowBandSize w:val="1"/>
      <w:tblStyleColBandSize w:val="1"/>
      <w:tblInd w:w="0" w:type="dxa"/>
      <w:tblBorders>
        <w:top w:val="single" w:sz="8" w:space="0" w:color="A28E6A"/>
        <w:bottom w:val="single" w:sz="8" w:space="0" w:color="A28E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</w:style>
  <w:style w:type="character" w:customStyle="1" w:styleId="apple-converted-space">
    <w:name w:val="apple-converted-space"/>
    <w:basedOn w:val="Domylnaczcionkaakapitu"/>
    <w:rsid w:val="001D2DC9"/>
  </w:style>
  <w:style w:type="paragraph" w:customStyle="1" w:styleId="StylSB">
    <w:name w:val="Styl SB"/>
    <w:basedOn w:val="Stopka"/>
    <w:rsid w:val="001D2DC9"/>
    <w:pPr>
      <w:tabs>
        <w:tab w:val="clear" w:pos="4536"/>
        <w:tab w:val="clear" w:pos="9072"/>
        <w:tab w:val="num" w:pos="360"/>
      </w:tabs>
      <w:spacing w:line="288" w:lineRule="auto"/>
      <w:ind w:left="360" w:hanging="360"/>
      <w:jc w:val="both"/>
    </w:pPr>
    <w:rPr>
      <w:rFonts w:ascii="Verdana" w:eastAsia="Verdana" w:hAnsi="Verdana" w:cs="Verdana"/>
      <w:smallCaps/>
      <w:sz w:val="24"/>
    </w:rPr>
  </w:style>
  <w:style w:type="paragraph" w:customStyle="1" w:styleId="Tekstpodstawowy21">
    <w:name w:val="Tekst podstawowy 21"/>
    <w:basedOn w:val="Normalny"/>
    <w:rsid w:val="001D2D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UyteHipercze">
    <w:name w:val="FollowedHyperlink"/>
    <w:uiPriority w:val="99"/>
    <w:unhideWhenUsed/>
    <w:rsid w:val="001D2DC9"/>
    <w:rPr>
      <w:color w:val="800080"/>
      <w:u w:val="single"/>
    </w:rPr>
  </w:style>
  <w:style w:type="paragraph" w:customStyle="1" w:styleId="font5">
    <w:name w:val="font5"/>
    <w:basedOn w:val="Normalny"/>
    <w:rsid w:val="001D2DC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69">
    <w:name w:val="xl6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70">
    <w:name w:val="xl70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ny"/>
    <w:rsid w:val="001D2DC9"/>
    <w:pP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2DC9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2"/>
      <w:szCs w:val="28"/>
      <w:lang w:val="sk-SK" w:eastAsia="en-US"/>
    </w:rPr>
  </w:style>
  <w:style w:type="paragraph" w:customStyle="1" w:styleId="TableContents">
    <w:name w:val="Table Contents"/>
    <w:basedOn w:val="Normalny"/>
    <w:rsid w:val="00FA6050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FA605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Podrozdział,Tekst przypisu1,Tekst przypisu2,Tekst przypisu3,Przypis dolny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637A6B"/>
  </w:style>
  <w:style w:type="character" w:customStyle="1" w:styleId="TekstprzypisudolnegoZnak">
    <w:name w:val="Tekst przypisu dolnego Znak"/>
    <w:aliases w:val="Podrozdział Znak,Tekst przypisu1 Znak,Tekst przypisu2 Znak,Tekst przypisu3 Znak,Przypis dolny Znak,Footnote Znak,Podrozdzia3 Znak,-E Fuﬂnotentext Znak,Fuﬂnotentext Ursprung Znak,Fußnotentext Ursprung Znak,-E Fußnotentext Znak"/>
    <w:basedOn w:val="Domylnaczcionkaakapitu"/>
    <w:link w:val="Tekstprzypisudolnego"/>
    <w:uiPriority w:val="99"/>
    <w:rsid w:val="00637A6B"/>
  </w:style>
  <w:style w:type="character" w:styleId="Odwoanieprzypisudolnego">
    <w:name w:val="footnote reference"/>
    <w:aliases w:val="Odwołanie przypisu1,Odwołanie przypisu2,Footnote Reference Number,Odwołanie przypisu"/>
    <w:uiPriority w:val="99"/>
    <w:rsid w:val="00637A6B"/>
    <w:rPr>
      <w:vertAlign w:val="superscript"/>
    </w:rPr>
  </w:style>
  <w:style w:type="paragraph" w:customStyle="1" w:styleId="Akapitzlist1">
    <w:name w:val="Akapit z listą1"/>
    <w:rsid w:val="00723CB0"/>
    <w:pPr>
      <w:widowControl w:val="0"/>
      <w:suppressAutoHyphens/>
      <w:spacing w:after="198" w:line="276" w:lineRule="auto"/>
      <w:ind w:left="720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tyle40">
    <w:name w:val="style4"/>
    <w:basedOn w:val="Normalny"/>
    <w:rsid w:val="008946E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B75D54"/>
    <w:rPr>
      <w:kern w:val="1"/>
      <w:lang w:eastAsia="ar-SA"/>
    </w:rPr>
  </w:style>
  <w:style w:type="character" w:customStyle="1" w:styleId="Znakiprzypiswdolnych">
    <w:name w:val="Znaki przypisów dolnych"/>
    <w:rsid w:val="00C90B47"/>
    <w:rPr>
      <w:vertAlign w:val="superscript"/>
    </w:rPr>
  </w:style>
  <w:style w:type="paragraph" w:customStyle="1" w:styleId="Standard">
    <w:name w:val="Standard"/>
    <w:rsid w:val="007B08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77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77A03"/>
  </w:style>
  <w:style w:type="paragraph" w:styleId="Podtytu">
    <w:name w:val="Subtitle"/>
    <w:basedOn w:val="Normalny"/>
    <w:next w:val="Normalny"/>
    <w:link w:val="PodtytuZnak"/>
    <w:uiPriority w:val="11"/>
    <w:qFormat/>
    <w:rsid w:val="00B77A03"/>
    <w:pPr>
      <w:spacing w:after="600" w:line="276" w:lineRule="auto"/>
      <w:jc w:val="both"/>
    </w:pPr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77A03"/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B77A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370C-534C-44E5-809D-5DFF0F72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</vt:lpstr>
    </vt:vector>
  </TitlesOfParts>
  <Company/>
  <LinksUpToDate>false</LinksUpToDate>
  <CharactersWithSpaces>2079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http://www.mierzecice.pl/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BDA</dc:creator>
  <cp:lastModifiedBy>agnieszka.furgal</cp:lastModifiedBy>
  <cp:revision>59</cp:revision>
  <cp:lastPrinted>2018-03-28T10:25:00Z</cp:lastPrinted>
  <dcterms:created xsi:type="dcterms:W3CDTF">2018-03-26T12:32:00Z</dcterms:created>
  <dcterms:modified xsi:type="dcterms:W3CDTF">2018-04-19T13:30:00Z</dcterms:modified>
</cp:coreProperties>
</file>