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3E6" w:rsidP="00A161AC">
      <w:pPr>
        <w:jc w:val="right"/>
        <w:rPr>
          <w:rFonts w:cs="Arial"/>
          <w:sz w:val="22"/>
        </w:rPr>
      </w:pPr>
      <w:r w:rsidRPr="00CB53E6">
        <w:rPr>
          <w:rFonts w:cs="Arial"/>
          <w:bCs/>
          <w:sz w:val="22"/>
        </w:rPr>
        <w:t>Załącznik nr 3</w:t>
      </w:r>
      <w:r w:rsidRPr="00CB53E6">
        <w:rPr>
          <w:rFonts w:cs="Arial"/>
          <w:bCs/>
          <w:sz w:val="22"/>
        </w:rPr>
        <w:br/>
        <w:t>do Regulaminu</w:t>
      </w:r>
    </w:p>
    <w:p w:rsidR="00834976" w:rsidRPr="00BB50BC" w:rsidRDefault="00CB53E6" w:rsidP="00834976">
      <w:pPr>
        <w:rPr>
          <w:rFonts w:cs="Arial"/>
          <w:sz w:val="22"/>
        </w:rPr>
      </w:pPr>
      <w:r w:rsidRPr="00CB53E6">
        <w:rPr>
          <w:rFonts w:cs="Arial"/>
          <w:sz w:val="22"/>
        </w:rPr>
        <w:t>……………………………</w:t>
      </w:r>
    </w:p>
    <w:p w:rsidR="00923167" w:rsidRPr="00BB50BC" w:rsidRDefault="00CB53E6" w:rsidP="00834976">
      <w:pPr>
        <w:rPr>
          <w:rFonts w:cs="Arial"/>
          <w:sz w:val="22"/>
        </w:rPr>
      </w:pPr>
      <w:r w:rsidRPr="00CB53E6">
        <w:rPr>
          <w:rFonts w:cs="Arial"/>
          <w:sz w:val="22"/>
        </w:rPr>
        <w:t xml:space="preserve">        Miejsce i data</w:t>
      </w:r>
    </w:p>
    <w:p w:rsidR="00101524" w:rsidRPr="00BB50BC" w:rsidRDefault="00101524" w:rsidP="00101524">
      <w:pPr>
        <w:rPr>
          <w:rFonts w:cs="Arial"/>
          <w:sz w:val="22"/>
        </w:rPr>
      </w:pPr>
    </w:p>
    <w:p w:rsidR="00923167" w:rsidRDefault="00CB53E6" w:rsidP="00101524">
      <w:pPr>
        <w:jc w:val="center"/>
        <w:rPr>
          <w:rFonts w:cs="Arial"/>
          <w:b/>
          <w:sz w:val="22"/>
        </w:rPr>
      </w:pPr>
      <w:r w:rsidRPr="00CB53E6">
        <w:rPr>
          <w:rFonts w:cs="Arial"/>
          <w:b/>
          <w:sz w:val="22"/>
        </w:rPr>
        <w:t xml:space="preserve">OŚWIADCZENIE AUDYTORA DO AUDYTU ENERGETYCZNEGO DO PROJEKTU </w:t>
      </w:r>
    </w:p>
    <w:p w:rsidR="00101524" w:rsidRPr="00136A70" w:rsidRDefault="00CB53E6" w:rsidP="00101524">
      <w:pPr>
        <w:jc w:val="center"/>
        <w:rPr>
          <w:rStyle w:val="FontStyle24"/>
          <w:rFonts w:ascii="Times New Roman" w:hAnsi="Times New Roman"/>
          <w:bCs w:val="0"/>
          <w:i w:val="0"/>
          <w:iCs w:val="0"/>
          <w:color w:val="auto"/>
          <w:sz w:val="22"/>
          <w:szCs w:val="20"/>
        </w:rPr>
      </w:pPr>
      <w:proofErr w:type="gramStart"/>
      <w:r w:rsidRPr="00CB53E6">
        <w:rPr>
          <w:rFonts w:cs="Arial"/>
          <w:b/>
          <w:sz w:val="22"/>
        </w:rPr>
        <w:t>pn</w:t>
      </w:r>
      <w:proofErr w:type="gramEnd"/>
      <w:r w:rsidRPr="00CB53E6">
        <w:rPr>
          <w:rFonts w:cs="Arial"/>
          <w:b/>
          <w:sz w:val="22"/>
        </w:rPr>
        <w:t xml:space="preserve">. </w:t>
      </w:r>
      <w:r w:rsidRPr="00CB53E6">
        <w:rPr>
          <w:rFonts w:cs="Arial"/>
          <w:b/>
          <w:bCs/>
          <w:sz w:val="22"/>
        </w:rPr>
        <w:t xml:space="preserve">„OKAŻ KULTURĘ I CHROŃ NATURĘ - wymiana kotłowni węglowych na gazowe lub </w:t>
      </w:r>
      <w:proofErr w:type="spellStart"/>
      <w:r w:rsidRPr="00CB53E6">
        <w:rPr>
          <w:rFonts w:cs="Arial"/>
          <w:b/>
          <w:bCs/>
          <w:sz w:val="22"/>
        </w:rPr>
        <w:t>biomasowe</w:t>
      </w:r>
      <w:proofErr w:type="spellEnd"/>
      <w:r w:rsidRPr="00CB53E6">
        <w:rPr>
          <w:rFonts w:cs="Arial"/>
          <w:b/>
          <w:bCs/>
          <w:sz w:val="22"/>
        </w:rPr>
        <w:t xml:space="preserve"> (</w:t>
      </w:r>
      <w:proofErr w:type="spellStart"/>
      <w:r w:rsidRPr="00CB53E6">
        <w:rPr>
          <w:rFonts w:cs="Arial"/>
          <w:b/>
          <w:bCs/>
          <w:sz w:val="22"/>
        </w:rPr>
        <w:t>pellet</w:t>
      </w:r>
      <w:proofErr w:type="spellEnd"/>
      <w:r w:rsidRPr="00CB53E6">
        <w:rPr>
          <w:rFonts w:cs="Arial"/>
          <w:b/>
          <w:bCs/>
          <w:sz w:val="22"/>
        </w:rPr>
        <w:t>) na terenie gminy Bieruń w celu zmniejszenia emisji zanieczyszczeń do środowiska”</w:t>
      </w:r>
    </w:p>
    <w:p w:rsidR="00834976" w:rsidRPr="00BB50BC" w:rsidRDefault="00834976" w:rsidP="00834976">
      <w:pPr>
        <w:rPr>
          <w:rFonts w:cs="Arial"/>
          <w:sz w:val="22"/>
        </w:rPr>
      </w:pPr>
    </w:p>
    <w:p w:rsidR="008F6D01" w:rsidRPr="00BB50BC" w:rsidRDefault="00CB53E6" w:rsidP="00B77A03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CB53E6">
        <w:rPr>
          <w:rFonts w:cs="Arial"/>
          <w:sz w:val="22"/>
        </w:rPr>
        <w:t>Na moment zakończenia inwestycji/ Projektu obejmującej wymianę kotła stałopalnego na kocioł gazowy/</w:t>
      </w:r>
      <w:proofErr w:type="spellStart"/>
      <w:r w:rsidRPr="00CB53E6">
        <w:rPr>
          <w:rFonts w:cs="Arial"/>
          <w:sz w:val="22"/>
        </w:rPr>
        <w:t>biomasowy</w:t>
      </w:r>
      <w:proofErr w:type="spellEnd"/>
      <w:r w:rsidRPr="00CB53E6">
        <w:rPr>
          <w:rFonts w:cs="Arial"/>
          <w:sz w:val="22"/>
        </w:rPr>
        <w:t xml:space="preserve"> (niepotrzebne skreślić), zapotrzebowanie budynku zlokalizowanego w Bieruniu </w:t>
      </w:r>
    </w:p>
    <w:p w:rsidR="00B77A03" w:rsidRPr="00BB50BC" w:rsidRDefault="00CB53E6" w:rsidP="00B77A03">
      <w:pPr>
        <w:autoSpaceDE w:val="0"/>
        <w:autoSpaceDN w:val="0"/>
        <w:adjustRightInd w:val="0"/>
        <w:jc w:val="both"/>
        <w:rPr>
          <w:rFonts w:cs="Arial"/>
          <w:sz w:val="22"/>
        </w:rPr>
      </w:pPr>
      <w:proofErr w:type="gramStart"/>
      <w:r w:rsidRPr="00CB53E6">
        <w:rPr>
          <w:rFonts w:cs="Arial"/>
          <w:sz w:val="22"/>
        </w:rPr>
        <w:t>przy</w:t>
      </w:r>
      <w:proofErr w:type="gramEnd"/>
      <w:r w:rsidRPr="00CB53E6">
        <w:rPr>
          <w:rFonts w:cs="Arial"/>
          <w:sz w:val="22"/>
        </w:rPr>
        <w:t xml:space="preserve"> ul. ……………………………</w:t>
      </w:r>
      <w:r w:rsidR="00923167">
        <w:rPr>
          <w:rFonts w:cs="Arial"/>
          <w:sz w:val="22"/>
        </w:rPr>
        <w:t>….</w:t>
      </w:r>
      <w:r w:rsidRPr="00CB53E6">
        <w:rPr>
          <w:rFonts w:cs="Arial"/>
          <w:sz w:val="22"/>
        </w:rPr>
        <w:t>..……</w:t>
      </w:r>
      <w:r w:rsidR="00923167">
        <w:rPr>
          <w:rFonts w:cs="Arial"/>
          <w:sz w:val="22"/>
        </w:rPr>
        <w:t>…...</w:t>
      </w:r>
      <w:r w:rsidRPr="00CB53E6">
        <w:rPr>
          <w:rFonts w:cs="Arial"/>
          <w:sz w:val="22"/>
        </w:rPr>
        <w:t>…</w:t>
      </w:r>
      <w:r w:rsidR="00923167">
        <w:rPr>
          <w:rFonts w:cs="Arial"/>
          <w:sz w:val="22"/>
        </w:rPr>
        <w:t>….</w:t>
      </w:r>
      <w:r w:rsidRPr="00CB53E6">
        <w:rPr>
          <w:rFonts w:cs="Arial"/>
          <w:sz w:val="22"/>
        </w:rPr>
        <w:t>……. nr ………………</w:t>
      </w:r>
      <w:r w:rsidR="00923167">
        <w:rPr>
          <w:rFonts w:cs="Arial"/>
          <w:sz w:val="22"/>
        </w:rPr>
        <w:t>…………………..</w:t>
      </w:r>
      <w:r w:rsidRPr="00CB53E6">
        <w:rPr>
          <w:rFonts w:cs="Arial"/>
          <w:sz w:val="22"/>
        </w:rPr>
        <w:t>……</w:t>
      </w:r>
    </w:p>
    <w:p w:rsidR="00923167" w:rsidRPr="00BB50BC" w:rsidRDefault="00CB53E6" w:rsidP="00B77A03">
      <w:pPr>
        <w:autoSpaceDE w:val="0"/>
        <w:autoSpaceDN w:val="0"/>
        <w:adjustRightInd w:val="0"/>
        <w:jc w:val="both"/>
        <w:rPr>
          <w:rFonts w:cs="Arial"/>
          <w:sz w:val="22"/>
        </w:rPr>
      </w:pPr>
      <w:proofErr w:type="gramStart"/>
      <w:r w:rsidRPr="00CB53E6">
        <w:rPr>
          <w:rFonts w:cs="Arial"/>
          <w:sz w:val="22"/>
        </w:rPr>
        <w:t>na</w:t>
      </w:r>
      <w:proofErr w:type="gramEnd"/>
      <w:r w:rsidRPr="00CB53E6">
        <w:rPr>
          <w:rFonts w:cs="Arial"/>
          <w:sz w:val="22"/>
        </w:rPr>
        <w:t xml:space="preserve"> nieodnawialną energię pierwotną na potrzeby ogrzewania, wentylacji oraz przygotowania ciepłej wody użytkowej, wyrażone wskaźnikiem </w:t>
      </w:r>
      <w:proofErr w:type="spellStart"/>
      <w:r w:rsidRPr="00CB53E6">
        <w:rPr>
          <w:rFonts w:cs="Arial"/>
          <w:sz w:val="22"/>
        </w:rPr>
        <w:t>EP</w:t>
      </w:r>
      <w:r w:rsidRPr="00CB53E6">
        <w:rPr>
          <w:rFonts w:cs="Arial"/>
          <w:sz w:val="22"/>
          <w:vertAlign w:val="subscript"/>
        </w:rPr>
        <w:t>H+W</w:t>
      </w:r>
      <w:proofErr w:type="spellEnd"/>
      <w:r w:rsidRPr="00CB53E6">
        <w:rPr>
          <w:rFonts w:cs="Arial"/>
          <w:sz w:val="22"/>
          <w:vertAlign w:val="subscript"/>
        </w:rPr>
        <w:t xml:space="preserve"> </w:t>
      </w:r>
      <w:r w:rsidRPr="00CB53E6">
        <w:rPr>
          <w:rFonts w:cs="Arial"/>
          <w:sz w:val="22"/>
        </w:rPr>
        <w:t>wynosi</w:t>
      </w:r>
    </w:p>
    <w:p w:rsidR="00B77A03" w:rsidRPr="00BB50BC" w:rsidRDefault="00B77A03" w:rsidP="00B77A03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923167" w:rsidRPr="00BB50BC" w:rsidRDefault="00CB53E6" w:rsidP="00B77A03">
      <w:pPr>
        <w:autoSpaceDE w:val="0"/>
        <w:autoSpaceDN w:val="0"/>
        <w:adjustRightInd w:val="0"/>
        <w:jc w:val="center"/>
        <w:rPr>
          <w:rFonts w:cs="Arial"/>
          <w:sz w:val="22"/>
        </w:rPr>
      </w:pPr>
      <w:r w:rsidRPr="00CB53E6">
        <w:rPr>
          <w:rFonts w:cs="Arial"/>
          <w:sz w:val="22"/>
        </w:rPr>
        <w:t xml:space="preserve">………………. </w:t>
      </w:r>
      <w:proofErr w:type="spellStart"/>
      <w:proofErr w:type="gramStart"/>
      <w:r w:rsidRPr="00CB53E6">
        <w:rPr>
          <w:rFonts w:cs="Arial"/>
          <w:sz w:val="22"/>
        </w:rPr>
        <w:t>kWh</w:t>
      </w:r>
      <w:proofErr w:type="spellEnd"/>
      <w:proofErr w:type="gramEnd"/>
      <w:r w:rsidRPr="00CB53E6">
        <w:rPr>
          <w:rFonts w:cs="Arial"/>
          <w:sz w:val="22"/>
        </w:rPr>
        <w:t xml:space="preserve">/(m2×rok) </w:t>
      </w:r>
    </w:p>
    <w:p w:rsidR="009744ED" w:rsidRPr="009744ED" w:rsidRDefault="009744ED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000000" w:rsidRDefault="00CB53E6">
      <w:pPr>
        <w:autoSpaceDE w:val="0"/>
        <w:autoSpaceDN w:val="0"/>
        <w:adjustRightInd w:val="0"/>
        <w:rPr>
          <w:rFonts w:cs="Arial"/>
          <w:sz w:val="22"/>
        </w:rPr>
      </w:pPr>
      <w:r w:rsidRPr="00CB53E6">
        <w:rPr>
          <w:rFonts w:cs="Arial"/>
          <w:sz w:val="22"/>
        </w:rPr>
        <w:t>Inwestycja osiąga następujące wskaźniki, obliczone w Audycie energetycznym: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993"/>
        <w:gridCol w:w="565"/>
        <w:gridCol w:w="1135"/>
        <w:gridCol w:w="1418"/>
        <w:gridCol w:w="1343"/>
      </w:tblGrid>
      <w:tr w:rsidR="00923167" w:rsidRPr="00923167" w:rsidTr="00923167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/>
                <w:bCs/>
              </w:rPr>
            </w:pPr>
            <w:r w:rsidRPr="00CB53E6">
              <w:rPr>
                <w:b/>
                <w:bCs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/>
                <w:bCs/>
              </w:rPr>
            </w:pPr>
            <w:r w:rsidRPr="00CB53E6">
              <w:rPr>
                <w:b/>
                <w:bCs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00000" w:rsidRDefault="00CB53E6">
            <w:pPr>
              <w:jc w:val="center"/>
              <w:rPr>
                <w:b/>
                <w:bCs/>
              </w:rPr>
            </w:pPr>
            <w:r w:rsidRPr="00CB53E6">
              <w:rPr>
                <w:b/>
                <w:bCs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/>
                <w:bCs/>
              </w:rPr>
            </w:pPr>
            <w:r w:rsidRPr="00CB53E6">
              <w:rPr>
                <w:b/>
                <w:bCs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/>
                <w:bCs/>
              </w:rPr>
            </w:pPr>
            <w:r w:rsidRPr="00CB53E6">
              <w:rPr>
                <w:b/>
                <w:bCs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00000" w:rsidRDefault="00CB53E6">
            <w:pPr>
              <w:jc w:val="center"/>
              <w:rPr>
                <w:b/>
                <w:bCs/>
              </w:rPr>
            </w:pPr>
            <w:r w:rsidRPr="00CB53E6">
              <w:rPr>
                <w:b/>
                <w:bCs/>
              </w:rPr>
              <w:t>6</w:t>
            </w:r>
          </w:p>
        </w:tc>
      </w:tr>
      <w:tr w:rsidR="00923167" w:rsidRPr="00923167" w:rsidTr="00923167">
        <w:trPr>
          <w:trHeight w:val="379"/>
        </w:trPr>
        <w:tc>
          <w:tcPr>
            <w:tcW w:w="2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Produktu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PRZED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PO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RÓŻNICA (2-3)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proofErr w:type="gramStart"/>
            <w:r w:rsidRPr="00CB53E6">
              <w:rPr>
                <w:bCs/>
              </w:rPr>
              <w:t>jednostka</w:t>
            </w:r>
            <w:proofErr w:type="gramEnd"/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proofErr w:type="gramStart"/>
            <w:r w:rsidRPr="00CB53E6">
              <w:rPr>
                <w:bCs/>
              </w:rPr>
              <w:t>str</w:t>
            </w:r>
            <w:proofErr w:type="gramEnd"/>
            <w:r w:rsidRPr="00CB53E6">
              <w:rPr>
                <w:bCs/>
              </w:rPr>
              <w:t>. dokumentacji/audytu</w:t>
            </w:r>
          </w:p>
        </w:tc>
      </w:tr>
      <w:tr w:rsidR="00923167" w:rsidRPr="00923167" w:rsidTr="00923167">
        <w:trPr>
          <w:trHeight w:val="379"/>
        </w:trPr>
        <w:tc>
          <w:tcPr>
            <w:tcW w:w="2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>Moc kotła</w:t>
            </w:r>
          </w:p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00000" w:rsidRDefault="00CB53E6">
            <w:pPr>
              <w:jc w:val="center"/>
            </w:pPr>
            <w:proofErr w:type="spellStart"/>
            <w:proofErr w:type="gramStart"/>
            <w:r w:rsidRPr="00CB53E6">
              <w:t>kW</w:t>
            </w:r>
            <w:proofErr w:type="spellEnd"/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00000" w:rsidRDefault="00CB53E6">
            <w:pPr>
              <w:jc w:val="center"/>
            </w:pPr>
            <w:r w:rsidRPr="00CB53E6">
              <w:t> </w:t>
            </w: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6</w:t>
            </w:r>
          </w:p>
        </w:tc>
      </w:tr>
      <w:tr w:rsidR="00923167" w:rsidRPr="00923167" w:rsidTr="00923167">
        <w:trPr>
          <w:trHeight w:val="379"/>
        </w:trPr>
        <w:tc>
          <w:tcPr>
            <w:tcW w:w="2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Rezultatu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PRZED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PO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RÓŻNICA (2-3)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proofErr w:type="gramStart"/>
            <w:r w:rsidRPr="00CB53E6">
              <w:rPr>
                <w:bCs/>
              </w:rPr>
              <w:t>jednostka</w:t>
            </w:r>
            <w:proofErr w:type="gramEnd"/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proofErr w:type="gramStart"/>
            <w:r w:rsidRPr="00CB53E6">
              <w:rPr>
                <w:bCs/>
              </w:rPr>
              <w:t>str</w:t>
            </w:r>
            <w:proofErr w:type="gramEnd"/>
            <w:r w:rsidRPr="00CB53E6">
              <w:rPr>
                <w:bCs/>
              </w:rPr>
              <w:t>. dokumentacji/audytu</w:t>
            </w:r>
          </w:p>
        </w:tc>
      </w:tr>
      <w:tr w:rsidR="00923167" w:rsidRPr="00923167" w:rsidTr="00923167">
        <w:trPr>
          <w:trHeight w:val="379"/>
        </w:trPr>
        <w:tc>
          <w:tcPr>
            <w:tcW w:w="2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>Ilość zaoszczędzonej energii cieplnej</w:t>
            </w:r>
          </w:p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00000" w:rsidRDefault="00CB53E6">
            <w:pPr>
              <w:jc w:val="center"/>
            </w:pPr>
            <w:r w:rsidRPr="00CB53E6">
              <w:t>GJ/rok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0000" w:rsidRDefault="00CB53E6">
            <w:pPr>
              <w:jc w:val="center"/>
            </w:pPr>
            <w:r w:rsidRPr="00CB53E6">
              <w:t> </w:t>
            </w: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>Roczne zużycie energii końcowej w wyniku realizacji Projektu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00000" w:rsidRDefault="00CB53E6">
            <w:pPr>
              <w:jc w:val="center"/>
            </w:pPr>
            <w:r w:rsidRPr="00CB53E6">
              <w:t>GJ/rok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0000" w:rsidRDefault="00CB53E6">
            <w:pPr>
              <w:jc w:val="center"/>
            </w:pPr>
            <w:r w:rsidRPr="00CB53E6">
              <w:t> </w:t>
            </w: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>Roczne zużycie energii pierwotnej w wyniku realizacji Projektu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000000" w:rsidRDefault="00CB53E6">
            <w:pPr>
              <w:jc w:val="center"/>
            </w:pPr>
            <w:proofErr w:type="spellStart"/>
            <w:proofErr w:type="gramStart"/>
            <w:r w:rsidRPr="00CB53E6">
              <w:t>kWh</w:t>
            </w:r>
            <w:proofErr w:type="spellEnd"/>
            <w:proofErr w:type="gramEnd"/>
            <w:r w:rsidRPr="00CB53E6">
              <w:t>/rok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0000" w:rsidRDefault="00CB53E6">
            <w:pPr>
              <w:jc w:val="center"/>
            </w:pPr>
            <w:r w:rsidRPr="00CB53E6">
              <w:t> </w:t>
            </w: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 xml:space="preserve">EP </w:t>
            </w:r>
            <w:proofErr w:type="spellStart"/>
            <w:r w:rsidRPr="00CB53E6">
              <w:rPr>
                <w:bCs/>
              </w:rPr>
              <w:t>W+H</w:t>
            </w:r>
            <w:proofErr w:type="spellEnd"/>
          </w:p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/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/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000000" w:rsidRDefault="00CB53E6">
            <w:pPr>
              <w:jc w:val="center"/>
            </w:pPr>
            <w:proofErr w:type="spellStart"/>
            <w:proofErr w:type="gramStart"/>
            <w:r w:rsidRPr="00CB53E6">
              <w:t>kWh</w:t>
            </w:r>
            <w:proofErr w:type="spellEnd"/>
            <w:proofErr w:type="gramEnd"/>
            <w:r w:rsidRPr="00CB53E6">
              <w:t>/(m2xrok)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000000" w:rsidRDefault="00597464">
            <w:pPr>
              <w:jc w:val="center"/>
            </w:pPr>
          </w:p>
        </w:tc>
      </w:tr>
      <w:tr w:rsidR="00923167" w:rsidRPr="00923167" w:rsidTr="00923167"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bottom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6</w:t>
            </w:r>
          </w:p>
        </w:tc>
      </w:tr>
      <w:tr w:rsidR="00923167" w:rsidRPr="00923167" w:rsidTr="00923167">
        <w:trPr>
          <w:trHeight w:val="379"/>
        </w:trPr>
        <w:tc>
          <w:tcPr>
            <w:tcW w:w="2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Efekt ekologiczny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PRZED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PO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r w:rsidRPr="00CB53E6">
              <w:rPr>
                <w:bCs/>
              </w:rPr>
              <w:t>RÓŻNICA (2-3)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proofErr w:type="gramStart"/>
            <w:r w:rsidRPr="00CB53E6">
              <w:rPr>
                <w:bCs/>
              </w:rPr>
              <w:t>jednostka</w:t>
            </w:r>
            <w:proofErr w:type="gramEnd"/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000000" w:rsidRDefault="00CB53E6">
            <w:pPr>
              <w:jc w:val="center"/>
              <w:rPr>
                <w:bCs/>
              </w:rPr>
            </w:pPr>
            <w:proofErr w:type="gramStart"/>
            <w:r w:rsidRPr="00CB53E6">
              <w:rPr>
                <w:bCs/>
              </w:rPr>
              <w:t>str</w:t>
            </w:r>
            <w:proofErr w:type="gramEnd"/>
            <w:r w:rsidRPr="00CB53E6">
              <w:rPr>
                <w:bCs/>
              </w:rPr>
              <w:t>. dokumentacji/audytu</w:t>
            </w:r>
          </w:p>
        </w:tc>
      </w:tr>
      <w:tr w:rsidR="00923167" w:rsidRPr="00923167" w:rsidTr="00923167">
        <w:trPr>
          <w:trHeight w:val="379"/>
        </w:trPr>
        <w:tc>
          <w:tcPr>
            <w:tcW w:w="2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7464">
            <w:pPr>
              <w:rPr>
                <w:bCs/>
              </w:rPr>
            </w:pPr>
          </w:p>
        </w:tc>
      </w:tr>
      <w:tr w:rsidR="00923167" w:rsidRPr="00923167" w:rsidTr="00923167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>Emisja PM 10</w:t>
            </w:r>
          </w:p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00000" w:rsidRDefault="00CB53E6">
            <w:pPr>
              <w:jc w:val="center"/>
            </w:pPr>
            <w:r w:rsidRPr="00CB53E6">
              <w:t>Mg/rok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0000" w:rsidRDefault="00CB53E6">
            <w:pPr>
              <w:jc w:val="center"/>
            </w:pPr>
            <w:r w:rsidRPr="00CB53E6">
              <w:t> </w:t>
            </w:r>
          </w:p>
        </w:tc>
      </w:tr>
      <w:tr w:rsidR="00923167" w:rsidRPr="00923167" w:rsidTr="00923167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00000" w:rsidRDefault="00CB53E6">
            <w:pPr>
              <w:rPr>
                <w:bCs/>
              </w:rPr>
            </w:pPr>
            <w:proofErr w:type="gramStart"/>
            <w:r w:rsidRPr="00CB53E6">
              <w:rPr>
                <w:bCs/>
              </w:rPr>
              <w:t>Emisja CO</w:t>
            </w:r>
            <w:proofErr w:type="gramEnd"/>
            <w:r w:rsidRPr="00CB53E6">
              <w:rPr>
                <w:bCs/>
              </w:rPr>
              <w:t>2</w:t>
            </w:r>
          </w:p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bottom"/>
            <w:hideMark/>
          </w:tcPr>
          <w:p w:rsidR="00000000" w:rsidRDefault="00CB53E6">
            <w:r w:rsidRPr="00CB53E6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00000" w:rsidRDefault="00CB53E6">
            <w:pPr>
              <w:jc w:val="center"/>
            </w:pPr>
            <w:r w:rsidRPr="00CB53E6">
              <w:t>Mg/rok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00000" w:rsidRDefault="00CB53E6">
            <w:pPr>
              <w:jc w:val="center"/>
            </w:pPr>
            <w:r w:rsidRPr="00CB53E6">
              <w:t> </w:t>
            </w:r>
          </w:p>
        </w:tc>
      </w:tr>
      <w:tr w:rsidR="00923167" w:rsidRPr="00923167" w:rsidTr="00923167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000000" w:rsidRDefault="00CB53E6">
            <w:pPr>
              <w:rPr>
                <w:bCs/>
              </w:rPr>
            </w:pPr>
            <w:r w:rsidRPr="00CB53E6">
              <w:rPr>
                <w:bCs/>
              </w:rPr>
              <w:t xml:space="preserve">Redukcja </w:t>
            </w:r>
            <w:proofErr w:type="gramStart"/>
            <w:r w:rsidRPr="00CB53E6">
              <w:rPr>
                <w:bCs/>
              </w:rPr>
              <w:t>emisji CO</w:t>
            </w:r>
            <w:proofErr w:type="gramEnd"/>
            <w:r w:rsidRPr="00CB53E6">
              <w:rPr>
                <w:bCs/>
              </w:rPr>
              <w:t>2</w:t>
            </w:r>
          </w:p>
          <w:p w:rsidR="00000000" w:rsidRDefault="00597464">
            <w:pPr>
              <w:rPr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/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BD4B4"/>
            <w:noWrap/>
            <w:vAlign w:val="bottom"/>
          </w:tcPr>
          <w:p w:rsidR="00000000" w:rsidRDefault="00597464"/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000000" w:rsidRDefault="00597464">
            <w:pPr>
              <w:jc w:val="right"/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00000" w:rsidRDefault="00CB53E6">
            <w:pPr>
              <w:jc w:val="center"/>
            </w:pPr>
            <w:r w:rsidRPr="00CB53E6"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000000" w:rsidRDefault="00597464">
            <w:pPr>
              <w:jc w:val="center"/>
            </w:pPr>
          </w:p>
        </w:tc>
      </w:tr>
    </w:tbl>
    <w:p w:rsidR="00B77A03" w:rsidRPr="00923167" w:rsidRDefault="00B77A03" w:rsidP="00B77A03">
      <w:pPr>
        <w:rPr>
          <w:rFonts w:cs="Arial"/>
        </w:rPr>
      </w:pPr>
    </w:p>
    <w:p w:rsidR="00B77A03" w:rsidRPr="00923167" w:rsidRDefault="00CB53E6" w:rsidP="00B77A03">
      <w:pPr>
        <w:rPr>
          <w:rFonts w:cs="Arial"/>
        </w:rPr>
      </w:pPr>
      <w:r w:rsidRPr="00CB53E6">
        <w:rPr>
          <w:rFonts w:cs="Arial"/>
        </w:rPr>
        <w:t xml:space="preserve">*Obliczenia wykonano na bazie wytycznych </w:t>
      </w:r>
      <w:proofErr w:type="spellStart"/>
      <w:r w:rsidRPr="00CB53E6">
        <w:rPr>
          <w:rFonts w:cs="Arial"/>
        </w:rPr>
        <w:t>KOBiZE</w:t>
      </w:r>
      <w:proofErr w:type="spellEnd"/>
      <w:r w:rsidRPr="00CB53E6">
        <w:rPr>
          <w:rFonts w:cs="Arial"/>
        </w:rPr>
        <w:t xml:space="preserve"> </w:t>
      </w:r>
    </w:p>
    <w:p w:rsidR="00B77A03" w:rsidRPr="00923167" w:rsidRDefault="00CB53E6" w:rsidP="00B77A03">
      <w:pPr>
        <w:rPr>
          <w:rFonts w:cs="Arial"/>
        </w:rPr>
      </w:pPr>
      <w:hyperlink r:id="rId8" w:history="1">
        <w:r w:rsidRPr="00CB53E6">
          <w:rPr>
            <w:rStyle w:val="Hipercze"/>
            <w:rFonts w:cs="Arial"/>
            <w:color w:val="auto"/>
          </w:rPr>
          <w:t>http://www.kobize.pl/en/article/2016/id/800/wartosci-opalowe-wo-i-wskazniki-emisji-co2-we-w-roku-2014-do-raportowania-w-ramach-systemu-handlu-uprawnieniami-do-emisji-za-rok-2017</w:t>
        </w:r>
      </w:hyperlink>
    </w:p>
    <w:p w:rsidR="00923167" w:rsidRDefault="00CB53E6" w:rsidP="00B77A03">
      <w:pPr>
        <w:rPr>
          <w:rFonts w:cs="Arial"/>
        </w:rPr>
      </w:pPr>
      <w:hyperlink r:id="rId9" w:history="1">
        <w:r w:rsidRPr="00CB53E6">
          <w:rPr>
            <w:rStyle w:val="Hipercze"/>
            <w:rFonts w:cs="Arial"/>
            <w:color w:val="auto"/>
          </w:rPr>
          <w:t>http://www.kobize.pl/en/file/wskazniki-emisyjnosci/id/105/wskazniki-emisyjnosci-dla-energii-elektrycznejopublikowane-w-lutym-2017-</w:t>
        </w:r>
        <w:proofErr w:type="gramStart"/>
        <w:r w:rsidRPr="00CB53E6">
          <w:rPr>
            <w:rStyle w:val="Hipercze"/>
            <w:rFonts w:cs="Arial"/>
            <w:color w:val="auto"/>
          </w:rPr>
          <w:t>r</w:t>
        </w:r>
      </w:hyperlink>
      <w:r w:rsidRPr="00CB53E6">
        <w:rPr>
          <w:rFonts w:cs="Arial"/>
        </w:rPr>
        <w:t xml:space="preserve">  Dla</w:t>
      </w:r>
      <w:proofErr w:type="gramEnd"/>
      <w:r w:rsidRPr="00CB53E6">
        <w:rPr>
          <w:rFonts w:cs="Arial"/>
        </w:rPr>
        <w:t xml:space="preserve"> PM 10 należy przyjąć, że w ilości pyłów całkowitych (TSP) znajduje się 69,60% pyłów PM 10.</w:t>
      </w:r>
    </w:p>
    <w:p w:rsidR="00834976" w:rsidRPr="00BB50BC" w:rsidRDefault="00834976" w:rsidP="00834976">
      <w:pPr>
        <w:rPr>
          <w:rFonts w:cs="Arial"/>
          <w:sz w:val="22"/>
        </w:rPr>
      </w:pPr>
    </w:p>
    <w:p w:rsidR="00834976" w:rsidRPr="00BB50BC" w:rsidRDefault="00CB53E6" w:rsidP="00834976">
      <w:pPr>
        <w:rPr>
          <w:rFonts w:cs="Arial"/>
          <w:sz w:val="22"/>
        </w:rPr>
      </w:pPr>
      <w:r w:rsidRPr="00CB53E6">
        <w:rPr>
          <w:rFonts w:cs="Arial"/>
          <w:sz w:val="22"/>
        </w:rPr>
        <w:t xml:space="preserve"> </w:t>
      </w:r>
      <w:r w:rsidR="00923167">
        <w:rPr>
          <w:rFonts w:cs="Arial"/>
          <w:sz w:val="22"/>
        </w:rPr>
        <w:tab/>
      </w:r>
      <w:r w:rsidR="00923167">
        <w:rPr>
          <w:rFonts w:cs="Arial"/>
          <w:sz w:val="22"/>
        </w:rPr>
        <w:tab/>
      </w:r>
      <w:r w:rsidR="00923167">
        <w:rPr>
          <w:rFonts w:cs="Arial"/>
          <w:sz w:val="22"/>
        </w:rPr>
        <w:tab/>
      </w:r>
      <w:r w:rsidR="00923167">
        <w:rPr>
          <w:rFonts w:cs="Arial"/>
          <w:sz w:val="22"/>
        </w:rPr>
        <w:tab/>
      </w:r>
      <w:r w:rsidR="00923167">
        <w:rPr>
          <w:rFonts w:cs="Arial"/>
          <w:sz w:val="22"/>
        </w:rPr>
        <w:tab/>
      </w:r>
      <w:r w:rsidR="00923167">
        <w:rPr>
          <w:rFonts w:cs="Arial"/>
          <w:sz w:val="22"/>
        </w:rPr>
        <w:tab/>
      </w:r>
      <w:r w:rsidR="00923167">
        <w:rPr>
          <w:rFonts w:cs="Arial"/>
          <w:sz w:val="22"/>
        </w:rPr>
        <w:tab/>
        <w:t xml:space="preserve">      </w:t>
      </w:r>
      <w:r w:rsidRPr="00CB53E6">
        <w:rPr>
          <w:rFonts w:cs="Arial"/>
          <w:sz w:val="22"/>
        </w:rPr>
        <w:t xml:space="preserve">  ……………………………..</w:t>
      </w:r>
    </w:p>
    <w:p w:rsidR="00597464" w:rsidRDefault="00CB53E6" w:rsidP="00A161AC">
      <w:pPr>
        <w:rPr>
          <w:rFonts w:cs="Arial"/>
          <w:sz w:val="22"/>
          <w:lang w:eastAsia="ar-SA"/>
        </w:rPr>
      </w:pPr>
      <w:r w:rsidRPr="00CB53E6">
        <w:rPr>
          <w:rFonts w:cs="Arial"/>
        </w:rPr>
        <w:t xml:space="preserve">  </w:t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="00923167">
        <w:rPr>
          <w:rFonts w:cs="Arial"/>
        </w:rPr>
        <w:tab/>
      </w:r>
      <w:r w:rsidRPr="00CB53E6">
        <w:rPr>
          <w:rFonts w:cs="Arial"/>
        </w:rPr>
        <w:t xml:space="preserve"> Pieczęć i podpis audytora</w:t>
      </w:r>
      <w:bookmarkStart w:id="0" w:name="_GoBack"/>
      <w:bookmarkEnd w:id="0"/>
    </w:p>
    <w:sectPr w:rsidR="00597464" w:rsidSect="00A161AC"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64" w:rsidRDefault="00597464">
      <w:r>
        <w:separator/>
      </w:r>
    </w:p>
  </w:endnote>
  <w:endnote w:type="continuationSeparator" w:id="0">
    <w:p w:rsidR="00597464" w:rsidRDefault="0059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67" w:rsidRDefault="00923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64" w:rsidRDefault="00597464">
      <w:r>
        <w:separator/>
      </w:r>
    </w:p>
  </w:footnote>
  <w:footnote w:type="continuationSeparator" w:id="0">
    <w:p w:rsidR="00597464" w:rsidRDefault="0059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Arial"/>
        <w:b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6"/>
    <w:multiLevelType w:val="multilevel"/>
    <w:tmpl w:val="AF5270CE"/>
    <w:name w:val="WW8Num2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5">
    <w:nsid w:val="018442D1"/>
    <w:multiLevelType w:val="hybridMultilevel"/>
    <w:tmpl w:val="DE8666D2"/>
    <w:lvl w:ilvl="0" w:tplc="1C64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43121"/>
    <w:multiLevelType w:val="hybridMultilevel"/>
    <w:tmpl w:val="345CF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E04FA1"/>
    <w:multiLevelType w:val="multilevel"/>
    <w:tmpl w:val="6A581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11F215E8"/>
    <w:multiLevelType w:val="hybridMultilevel"/>
    <w:tmpl w:val="28AC9250"/>
    <w:lvl w:ilvl="0" w:tplc="8F7603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CD1796"/>
    <w:multiLevelType w:val="hybridMultilevel"/>
    <w:tmpl w:val="FCE0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B571F"/>
    <w:multiLevelType w:val="hybridMultilevel"/>
    <w:tmpl w:val="94864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A31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258762EB"/>
    <w:multiLevelType w:val="hybridMultilevel"/>
    <w:tmpl w:val="92904D10"/>
    <w:lvl w:ilvl="0" w:tplc="CBBC64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A2266"/>
    <w:multiLevelType w:val="hybridMultilevel"/>
    <w:tmpl w:val="E1B80C12"/>
    <w:lvl w:ilvl="0" w:tplc="54D291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29450C"/>
    <w:multiLevelType w:val="hybridMultilevel"/>
    <w:tmpl w:val="5FE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672B0"/>
    <w:multiLevelType w:val="multilevel"/>
    <w:tmpl w:val="C05627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52B7F1B"/>
    <w:multiLevelType w:val="hybridMultilevel"/>
    <w:tmpl w:val="5AE4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765511A"/>
    <w:multiLevelType w:val="hybridMultilevel"/>
    <w:tmpl w:val="713CA0EC"/>
    <w:lvl w:ilvl="0" w:tplc="0F6E4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3BB252E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3D790C2A"/>
    <w:multiLevelType w:val="hybridMultilevel"/>
    <w:tmpl w:val="4064C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02129"/>
    <w:multiLevelType w:val="hybridMultilevel"/>
    <w:tmpl w:val="44B2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83A03"/>
    <w:multiLevelType w:val="hybridMultilevel"/>
    <w:tmpl w:val="D9F8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321D46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51113B4E"/>
    <w:multiLevelType w:val="multilevel"/>
    <w:tmpl w:val="FC841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29262EB"/>
    <w:multiLevelType w:val="hybridMultilevel"/>
    <w:tmpl w:val="445E1AFE"/>
    <w:lvl w:ilvl="0" w:tplc="93AC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40768FD"/>
    <w:multiLevelType w:val="hybridMultilevel"/>
    <w:tmpl w:val="A6FA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241EBC"/>
    <w:multiLevelType w:val="hybridMultilevel"/>
    <w:tmpl w:val="B234F6CC"/>
    <w:lvl w:ilvl="0" w:tplc="B88A3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A1D32"/>
    <w:multiLevelType w:val="hybridMultilevel"/>
    <w:tmpl w:val="8C1C8AC8"/>
    <w:lvl w:ilvl="0" w:tplc="B86C97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C02509"/>
    <w:multiLevelType w:val="multilevel"/>
    <w:tmpl w:val="17A8D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4">
    <w:nsid w:val="5DDE6A51"/>
    <w:multiLevelType w:val="hybridMultilevel"/>
    <w:tmpl w:val="680E3952"/>
    <w:lvl w:ilvl="0" w:tplc="5F8CEF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E569C1"/>
    <w:multiLevelType w:val="multilevel"/>
    <w:tmpl w:val="0986C92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4404267"/>
    <w:multiLevelType w:val="hybridMultilevel"/>
    <w:tmpl w:val="04DCEC62"/>
    <w:lvl w:ilvl="0" w:tplc="0B3C73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D55C8B"/>
    <w:multiLevelType w:val="multilevel"/>
    <w:tmpl w:val="F560F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6899158F"/>
    <w:multiLevelType w:val="multilevel"/>
    <w:tmpl w:val="B3321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B7A68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4B4618B"/>
    <w:multiLevelType w:val="multilevel"/>
    <w:tmpl w:val="6B589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9C414E0"/>
    <w:multiLevelType w:val="hybridMultilevel"/>
    <w:tmpl w:val="01EC37E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C190BDC"/>
    <w:multiLevelType w:val="hybridMultilevel"/>
    <w:tmpl w:val="AC2C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19"/>
  </w:num>
  <w:num w:numId="4">
    <w:abstractNumId w:val="27"/>
  </w:num>
  <w:num w:numId="5">
    <w:abstractNumId w:val="35"/>
  </w:num>
  <w:num w:numId="6">
    <w:abstractNumId w:val="15"/>
  </w:num>
  <w:num w:numId="7">
    <w:abstractNumId w:val="53"/>
  </w:num>
  <w:num w:numId="8">
    <w:abstractNumId w:val="36"/>
  </w:num>
  <w:num w:numId="9">
    <w:abstractNumId w:val="26"/>
  </w:num>
  <w:num w:numId="10">
    <w:abstractNumId w:val="34"/>
  </w:num>
  <w:num w:numId="11">
    <w:abstractNumId w:val="46"/>
  </w:num>
  <w:num w:numId="12">
    <w:abstractNumId w:val="39"/>
  </w:num>
  <w:num w:numId="13">
    <w:abstractNumId w:val="52"/>
  </w:num>
  <w:num w:numId="14">
    <w:abstractNumId w:val="44"/>
  </w:num>
  <w:num w:numId="15">
    <w:abstractNumId w:val="40"/>
  </w:num>
  <w:num w:numId="16">
    <w:abstractNumId w:val="18"/>
  </w:num>
  <w:num w:numId="17">
    <w:abstractNumId w:val="23"/>
  </w:num>
  <w:num w:numId="18">
    <w:abstractNumId w:val="32"/>
  </w:num>
  <w:num w:numId="19">
    <w:abstractNumId w:val="20"/>
  </w:num>
  <w:num w:numId="20">
    <w:abstractNumId w:val="25"/>
  </w:num>
  <w:num w:numId="21">
    <w:abstractNumId w:val="47"/>
  </w:num>
  <w:num w:numId="22">
    <w:abstractNumId w:val="30"/>
  </w:num>
  <w:num w:numId="23">
    <w:abstractNumId w:val="37"/>
  </w:num>
  <w:num w:numId="24">
    <w:abstractNumId w:val="49"/>
  </w:num>
  <w:num w:numId="25">
    <w:abstractNumId w:val="31"/>
  </w:num>
  <w:num w:numId="26">
    <w:abstractNumId w:val="41"/>
  </w:num>
  <w:num w:numId="27">
    <w:abstractNumId w:val="28"/>
  </w:num>
  <w:num w:numId="28">
    <w:abstractNumId w:val="43"/>
  </w:num>
  <w:num w:numId="29">
    <w:abstractNumId w:val="22"/>
  </w:num>
  <w:num w:numId="30">
    <w:abstractNumId w:val="50"/>
  </w:num>
  <w:num w:numId="31">
    <w:abstractNumId w:val="33"/>
  </w:num>
  <w:num w:numId="32">
    <w:abstractNumId w:val="38"/>
  </w:num>
  <w:num w:numId="33">
    <w:abstractNumId w:val="48"/>
  </w:num>
  <w:num w:numId="34">
    <w:abstractNumId w:val="51"/>
  </w:num>
  <w:num w:numId="35">
    <w:abstractNumId w:val="45"/>
  </w:num>
  <w:num w:numId="36">
    <w:abstractNumId w:val="16"/>
  </w:num>
  <w:num w:numId="37">
    <w:abstractNumId w:val="21"/>
  </w:num>
  <w:num w:numId="38">
    <w:abstractNumId w:val="24"/>
  </w:num>
  <w:num w:numId="39">
    <w:abstractNumId w:val="29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Graca">
    <w15:presenceInfo w15:providerId="AD" w15:userId="S-1-5-21-80238115-2205763383-521271602-1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05F20"/>
    <w:rsid w:val="000014CA"/>
    <w:rsid w:val="00001745"/>
    <w:rsid w:val="000023C4"/>
    <w:rsid w:val="00002570"/>
    <w:rsid w:val="00002D38"/>
    <w:rsid w:val="00003AD3"/>
    <w:rsid w:val="00003D85"/>
    <w:rsid w:val="00003EDD"/>
    <w:rsid w:val="00003FD1"/>
    <w:rsid w:val="0000484C"/>
    <w:rsid w:val="00004877"/>
    <w:rsid w:val="00004DAC"/>
    <w:rsid w:val="00004FFE"/>
    <w:rsid w:val="0000516D"/>
    <w:rsid w:val="00005A04"/>
    <w:rsid w:val="000062A3"/>
    <w:rsid w:val="000069E0"/>
    <w:rsid w:val="00006ABE"/>
    <w:rsid w:val="00006B4A"/>
    <w:rsid w:val="000075DD"/>
    <w:rsid w:val="0001003B"/>
    <w:rsid w:val="00010942"/>
    <w:rsid w:val="000109F8"/>
    <w:rsid w:val="00011718"/>
    <w:rsid w:val="0001261C"/>
    <w:rsid w:val="0001273A"/>
    <w:rsid w:val="00012879"/>
    <w:rsid w:val="00012C34"/>
    <w:rsid w:val="00013054"/>
    <w:rsid w:val="00013524"/>
    <w:rsid w:val="00013FAD"/>
    <w:rsid w:val="0001473B"/>
    <w:rsid w:val="00014B71"/>
    <w:rsid w:val="00015AEC"/>
    <w:rsid w:val="00015B31"/>
    <w:rsid w:val="000165FB"/>
    <w:rsid w:val="000167C3"/>
    <w:rsid w:val="000170F6"/>
    <w:rsid w:val="0001760A"/>
    <w:rsid w:val="00017B4F"/>
    <w:rsid w:val="000208F2"/>
    <w:rsid w:val="00020BEB"/>
    <w:rsid w:val="000217EE"/>
    <w:rsid w:val="00021CCA"/>
    <w:rsid w:val="000229FF"/>
    <w:rsid w:val="00022F12"/>
    <w:rsid w:val="0002322B"/>
    <w:rsid w:val="000235A5"/>
    <w:rsid w:val="0002382B"/>
    <w:rsid w:val="00023D5E"/>
    <w:rsid w:val="00023EED"/>
    <w:rsid w:val="000244E0"/>
    <w:rsid w:val="00024636"/>
    <w:rsid w:val="000248C6"/>
    <w:rsid w:val="00025495"/>
    <w:rsid w:val="0002570A"/>
    <w:rsid w:val="000264A4"/>
    <w:rsid w:val="00026800"/>
    <w:rsid w:val="000268EA"/>
    <w:rsid w:val="00026BDC"/>
    <w:rsid w:val="0002741E"/>
    <w:rsid w:val="000301A4"/>
    <w:rsid w:val="0003034A"/>
    <w:rsid w:val="00030919"/>
    <w:rsid w:val="000312DA"/>
    <w:rsid w:val="00031448"/>
    <w:rsid w:val="00031763"/>
    <w:rsid w:val="000317A6"/>
    <w:rsid w:val="00031FBE"/>
    <w:rsid w:val="0003234B"/>
    <w:rsid w:val="0003413F"/>
    <w:rsid w:val="00034818"/>
    <w:rsid w:val="00034BA2"/>
    <w:rsid w:val="00034E8F"/>
    <w:rsid w:val="00036B89"/>
    <w:rsid w:val="00037790"/>
    <w:rsid w:val="00037FB6"/>
    <w:rsid w:val="000423A3"/>
    <w:rsid w:val="0004282A"/>
    <w:rsid w:val="00042953"/>
    <w:rsid w:val="00042AAF"/>
    <w:rsid w:val="00042E0C"/>
    <w:rsid w:val="00043A61"/>
    <w:rsid w:val="00043BB8"/>
    <w:rsid w:val="000445C7"/>
    <w:rsid w:val="00044931"/>
    <w:rsid w:val="000455C9"/>
    <w:rsid w:val="00045869"/>
    <w:rsid w:val="00045D25"/>
    <w:rsid w:val="0004719C"/>
    <w:rsid w:val="00047479"/>
    <w:rsid w:val="00047B13"/>
    <w:rsid w:val="00047DB9"/>
    <w:rsid w:val="00047FAC"/>
    <w:rsid w:val="00050261"/>
    <w:rsid w:val="0005040C"/>
    <w:rsid w:val="000525CD"/>
    <w:rsid w:val="000527B8"/>
    <w:rsid w:val="00052F30"/>
    <w:rsid w:val="00053002"/>
    <w:rsid w:val="00053768"/>
    <w:rsid w:val="000550BB"/>
    <w:rsid w:val="00055B92"/>
    <w:rsid w:val="00056144"/>
    <w:rsid w:val="00056241"/>
    <w:rsid w:val="000568A4"/>
    <w:rsid w:val="00056AE4"/>
    <w:rsid w:val="00056E34"/>
    <w:rsid w:val="0005777C"/>
    <w:rsid w:val="000579AB"/>
    <w:rsid w:val="000611A9"/>
    <w:rsid w:val="000618CA"/>
    <w:rsid w:val="00061D20"/>
    <w:rsid w:val="0006224A"/>
    <w:rsid w:val="000624B0"/>
    <w:rsid w:val="00062D71"/>
    <w:rsid w:val="00062F6F"/>
    <w:rsid w:val="000637A7"/>
    <w:rsid w:val="000638F6"/>
    <w:rsid w:val="00064E97"/>
    <w:rsid w:val="00065FDC"/>
    <w:rsid w:val="00066769"/>
    <w:rsid w:val="00070454"/>
    <w:rsid w:val="000708EA"/>
    <w:rsid w:val="0007185D"/>
    <w:rsid w:val="00071C2A"/>
    <w:rsid w:val="000727B2"/>
    <w:rsid w:val="0007281B"/>
    <w:rsid w:val="000735C4"/>
    <w:rsid w:val="00073F9E"/>
    <w:rsid w:val="000742F4"/>
    <w:rsid w:val="00075ACB"/>
    <w:rsid w:val="00075FAC"/>
    <w:rsid w:val="00076485"/>
    <w:rsid w:val="00076F29"/>
    <w:rsid w:val="0007747A"/>
    <w:rsid w:val="00077641"/>
    <w:rsid w:val="00080E5C"/>
    <w:rsid w:val="000812D1"/>
    <w:rsid w:val="000813AE"/>
    <w:rsid w:val="00081D1E"/>
    <w:rsid w:val="000833D4"/>
    <w:rsid w:val="0008469F"/>
    <w:rsid w:val="0008638E"/>
    <w:rsid w:val="000879DF"/>
    <w:rsid w:val="00090ACB"/>
    <w:rsid w:val="00091E2D"/>
    <w:rsid w:val="00092D95"/>
    <w:rsid w:val="00094B83"/>
    <w:rsid w:val="000950E3"/>
    <w:rsid w:val="0009567E"/>
    <w:rsid w:val="00095B7A"/>
    <w:rsid w:val="000A004D"/>
    <w:rsid w:val="000A1E7D"/>
    <w:rsid w:val="000A34E5"/>
    <w:rsid w:val="000A3CB8"/>
    <w:rsid w:val="000A45DA"/>
    <w:rsid w:val="000A4738"/>
    <w:rsid w:val="000A48A0"/>
    <w:rsid w:val="000A48B0"/>
    <w:rsid w:val="000A4DB1"/>
    <w:rsid w:val="000A67BD"/>
    <w:rsid w:val="000B0645"/>
    <w:rsid w:val="000B1073"/>
    <w:rsid w:val="000B1539"/>
    <w:rsid w:val="000B23AF"/>
    <w:rsid w:val="000B276E"/>
    <w:rsid w:val="000B2CA4"/>
    <w:rsid w:val="000B3106"/>
    <w:rsid w:val="000B4B24"/>
    <w:rsid w:val="000B4EA4"/>
    <w:rsid w:val="000B641F"/>
    <w:rsid w:val="000B679A"/>
    <w:rsid w:val="000B77EB"/>
    <w:rsid w:val="000B7C01"/>
    <w:rsid w:val="000C0D49"/>
    <w:rsid w:val="000C10E9"/>
    <w:rsid w:val="000C1937"/>
    <w:rsid w:val="000C1BDF"/>
    <w:rsid w:val="000C1CCA"/>
    <w:rsid w:val="000C20CC"/>
    <w:rsid w:val="000C261A"/>
    <w:rsid w:val="000C2E4A"/>
    <w:rsid w:val="000C363E"/>
    <w:rsid w:val="000C3EFC"/>
    <w:rsid w:val="000C441B"/>
    <w:rsid w:val="000C5228"/>
    <w:rsid w:val="000C5324"/>
    <w:rsid w:val="000C5EB5"/>
    <w:rsid w:val="000C6AAB"/>
    <w:rsid w:val="000C74D3"/>
    <w:rsid w:val="000C7CB2"/>
    <w:rsid w:val="000C7CCF"/>
    <w:rsid w:val="000D0312"/>
    <w:rsid w:val="000D0CF6"/>
    <w:rsid w:val="000D0ECA"/>
    <w:rsid w:val="000D2408"/>
    <w:rsid w:val="000D2B2C"/>
    <w:rsid w:val="000D2E60"/>
    <w:rsid w:val="000D3816"/>
    <w:rsid w:val="000D3B78"/>
    <w:rsid w:val="000D3CC5"/>
    <w:rsid w:val="000D458C"/>
    <w:rsid w:val="000D4E30"/>
    <w:rsid w:val="000D635A"/>
    <w:rsid w:val="000D7B50"/>
    <w:rsid w:val="000E08DB"/>
    <w:rsid w:val="000E0BCE"/>
    <w:rsid w:val="000E2382"/>
    <w:rsid w:val="000E283F"/>
    <w:rsid w:val="000E2865"/>
    <w:rsid w:val="000E2C08"/>
    <w:rsid w:val="000E2D8A"/>
    <w:rsid w:val="000E3131"/>
    <w:rsid w:val="000E3939"/>
    <w:rsid w:val="000E4153"/>
    <w:rsid w:val="000E4400"/>
    <w:rsid w:val="000E5110"/>
    <w:rsid w:val="000E522A"/>
    <w:rsid w:val="000E57F6"/>
    <w:rsid w:val="000E65FE"/>
    <w:rsid w:val="000E69E5"/>
    <w:rsid w:val="000E6C6E"/>
    <w:rsid w:val="000E7E4F"/>
    <w:rsid w:val="000F04FB"/>
    <w:rsid w:val="000F0AA4"/>
    <w:rsid w:val="000F36BF"/>
    <w:rsid w:val="000F4889"/>
    <w:rsid w:val="000F4AD4"/>
    <w:rsid w:val="000F5526"/>
    <w:rsid w:val="000F5B1F"/>
    <w:rsid w:val="000F7493"/>
    <w:rsid w:val="000F7AF9"/>
    <w:rsid w:val="000F7E35"/>
    <w:rsid w:val="001009E5"/>
    <w:rsid w:val="00100B26"/>
    <w:rsid w:val="00101472"/>
    <w:rsid w:val="00101524"/>
    <w:rsid w:val="00101532"/>
    <w:rsid w:val="0010221C"/>
    <w:rsid w:val="001024E4"/>
    <w:rsid w:val="00103036"/>
    <w:rsid w:val="001031A1"/>
    <w:rsid w:val="00103834"/>
    <w:rsid w:val="00104E17"/>
    <w:rsid w:val="001065C1"/>
    <w:rsid w:val="0010735E"/>
    <w:rsid w:val="00107AC2"/>
    <w:rsid w:val="00107F19"/>
    <w:rsid w:val="00110465"/>
    <w:rsid w:val="00111990"/>
    <w:rsid w:val="00111B05"/>
    <w:rsid w:val="0011226C"/>
    <w:rsid w:val="001150C0"/>
    <w:rsid w:val="0011539C"/>
    <w:rsid w:val="00116B91"/>
    <w:rsid w:val="0011735B"/>
    <w:rsid w:val="00117CA2"/>
    <w:rsid w:val="00117F75"/>
    <w:rsid w:val="001205ED"/>
    <w:rsid w:val="00120B4F"/>
    <w:rsid w:val="00120C04"/>
    <w:rsid w:val="0012193D"/>
    <w:rsid w:val="00121DC6"/>
    <w:rsid w:val="00122F5E"/>
    <w:rsid w:val="00123023"/>
    <w:rsid w:val="001236EF"/>
    <w:rsid w:val="0012407A"/>
    <w:rsid w:val="001240AF"/>
    <w:rsid w:val="001241B7"/>
    <w:rsid w:val="00124303"/>
    <w:rsid w:val="00124632"/>
    <w:rsid w:val="00124BA4"/>
    <w:rsid w:val="001258AD"/>
    <w:rsid w:val="00125D39"/>
    <w:rsid w:val="00126295"/>
    <w:rsid w:val="00126311"/>
    <w:rsid w:val="00127B80"/>
    <w:rsid w:val="00130285"/>
    <w:rsid w:val="00130C0D"/>
    <w:rsid w:val="00130D9E"/>
    <w:rsid w:val="0013102A"/>
    <w:rsid w:val="00132643"/>
    <w:rsid w:val="0013289C"/>
    <w:rsid w:val="0013382C"/>
    <w:rsid w:val="00133F6F"/>
    <w:rsid w:val="0013449D"/>
    <w:rsid w:val="00134813"/>
    <w:rsid w:val="00134E1C"/>
    <w:rsid w:val="00135B94"/>
    <w:rsid w:val="00135BCA"/>
    <w:rsid w:val="00135EAB"/>
    <w:rsid w:val="001364D3"/>
    <w:rsid w:val="00136A70"/>
    <w:rsid w:val="00141B88"/>
    <w:rsid w:val="00141D70"/>
    <w:rsid w:val="00142108"/>
    <w:rsid w:val="00142629"/>
    <w:rsid w:val="001434F3"/>
    <w:rsid w:val="00143DB0"/>
    <w:rsid w:val="001449E8"/>
    <w:rsid w:val="00144CB8"/>
    <w:rsid w:val="00145B00"/>
    <w:rsid w:val="00147080"/>
    <w:rsid w:val="001472E9"/>
    <w:rsid w:val="001475CA"/>
    <w:rsid w:val="001519ED"/>
    <w:rsid w:val="00151A09"/>
    <w:rsid w:val="00151A2C"/>
    <w:rsid w:val="001522EC"/>
    <w:rsid w:val="001528DA"/>
    <w:rsid w:val="00154536"/>
    <w:rsid w:val="001548C7"/>
    <w:rsid w:val="0015639D"/>
    <w:rsid w:val="00156465"/>
    <w:rsid w:val="00156D9F"/>
    <w:rsid w:val="0015703A"/>
    <w:rsid w:val="00157353"/>
    <w:rsid w:val="0016110E"/>
    <w:rsid w:val="001624BF"/>
    <w:rsid w:val="00162688"/>
    <w:rsid w:val="00162D78"/>
    <w:rsid w:val="00163C7D"/>
    <w:rsid w:val="001642D5"/>
    <w:rsid w:val="00165D37"/>
    <w:rsid w:val="001667EE"/>
    <w:rsid w:val="001669BD"/>
    <w:rsid w:val="00167384"/>
    <w:rsid w:val="0016759B"/>
    <w:rsid w:val="001676CB"/>
    <w:rsid w:val="00167D5E"/>
    <w:rsid w:val="00167E2A"/>
    <w:rsid w:val="00171205"/>
    <w:rsid w:val="001716D2"/>
    <w:rsid w:val="00172521"/>
    <w:rsid w:val="001728AE"/>
    <w:rsid w:val="0017300B"/>
    <w:rsid w:val="00174E66"/>
    <w:rsid w:val="00175B8A"/>
    <w:rsid w:val="00176886"/>
    <w:rsid w:val="00176D15"/>
    <w:rsid w:val="00177794"/>
    <w:rsid w:val="00177A0D"/>
    <w:rsid w:val="00180543"/>
    <w:rsid w:val="00180F03"/>
    <w:rsid w:val="00181C39"/>
    <w:rsid w:val="00182095"/>
    <w:rsid w:val="00182384"/>
    <w:rsid w:val="001828B5"/>
    <w:rsid w:val="00182CAD"/>
    <w:rsid w:val="00183508"/>
    <w:rsid w:val="00185734"/>
    <w:rsid w:val="001858A3"/>
    <w:rsid w:val="00185C06"/>
    <w:rsid w:val="001861AB"/>
    <w:rsid w:val="0018787C"/>
    <w:rsid w:val="001878EE"/>
    <w:rsid w:val="0019087D"/>
    <w:rsid w:val="00190BB1"/>
    <w:rsid w:val="00191109"/>
    <w:rsid w:val="00191210"/>
    <w:rsid w:val="00191947"/>
    <w:rsid w:val="001922E6"/>
    <w:rsid w:val="00192E5C"/>
    <w:rsid w:val="00194403"/>
    <w:rsid w:val="00194EC6"/>
    <w:rsid w:val="001959FA"/>
    <w:rsid w:val="00196C4F"/>
    <w:rsid w:val="00196E5E"/>
    <w:rsid w:val="00197062"/>
    <w:rsid w:val="00197971"/>
    <w:rsid w:val="001A0F6D"/>
    <w:rsid w:val="001A1877"/>
    <w:rsid w:val="001A1E87"/>
    <w:rsid w:val="001A20B9"/>
    <w:rsid w:val="001A2E24"/>
    <w:rsid w:val="001A531E"/>
    <w:rsid w:val="001A5D2F"/>
    <w:rsid w:val="001A62AC"/>
    <w:rsid w:val="001A6613"/>
    <w:rsid w:val="001A75A0"/>
    <w:rsid w:val="001B04F0"/>
    <w:rsid w:val="001B16E3"/>
    <w:rsid w:val="001B1D38"/>
    <w:rsid w:val="001B2569"/>
    <w:rsid w:val="001B3271"/>
    <w:rsid w:val="001B3E66"/>
    <w:rsid w:val="001B49A1"/>
    <w:rsid w:val="001B4FB4"/>
    <w:rsid w:val="001B5069"/>
    <w:rsid w:val="001B5AE1"/>
    <w:rsid w:val="001B601D"/>
    <w:rsid w:val="001B6106"/>
    <w:rsid w:val="001B6717"/>
    <w:rsid w:val="001B69F6"/>
    <w:rsid w:val="001B6E3D"/>
    <w:rsid w:val="001B6E6A"/>
    <w:rsid w:val="001B6F9A"/>
    <w:rsid w:val="001B7027"/>
    <w:rsid w:val="001B7986"/>
    <w:rsid w:val="001B7A6F"/>
    <w:rsid w:val="001C01E0"/>
    <w:rsid w:val="001C0440"/>
    <w:rsid w:val="001C0CDB"/>
    <w:rsid w:val="001C0EAB"/>
    <w:rsid w:val="001C10A6"/>
    <w:rsid w:val="001C1257"/>
    <w:rsid w:val="001C1F28"/>
    <w:rsid w:val="001C2889"/>
    <w:rsid w:val="001C2D5F"/>
    <w:rsid w:val="001C3336"/>
    <w:rsid w:val="001C34C8"/>
    <w:rsid w:val="001C3CD2"/>
    <w:rsid w:val="001C44EB"/>
    <w:rsid w:val="001C452A"/>
    <w:rsid w:val="001C4C3A"/>
    <w:rsid w:val="001C56F4"/>
    <w:rsid w:val="001C6847"/>
    <w:rsid w:val="001C6AC3"/>
    <w:rsid w:val="001C6D2A"/>
    <w:rsid w:val="001C6DD7"/>
    <w:rsid w:val="001C7B0A"/>
    <w:rsid w:val="001D1090"/>
    <w:rsid w:val="001D23AB"/>
    <w:rsid w:val="001D2DC9"/>
    <w:rsid w:val="001D3E65"/>
    <w:rsid w:val="001D40F9"/>
    <w:rsid w:val="001D496B"/>
    <w:rsid w:val="001D5586"/>
    <w:rsid w:val="001D571C"/>
    <w:rsid w:val="001D597B"/>
    <w:rsid w:val="001D5D69"/>
    <w:rsid w:val="001D6AFE"/>
    <w:rsid w:val="001D6E43"/>
    <w:rsid w:val="001E06E9"/>
    <w:rsid w:val="001E1626"/>
    <w:rsid w:val="001E1B96"/>
    <w:rsid w:val="001E1BCA"/>
    <w:rsid w:val="001E39FB"/>
    <w:rsid w:val="001E591B"/>
    <w:rsid w:val="001E6474"/>
    <w:rsid w:val="001E7027"/>
    <w:rsid w:val="001E708A"/>
    <w:rsid w:val="001E7741"/>
    <w:rsid w:val="001E7D38"/>
    <w:rsid w:val="001F0499"/>
    <w:rsid w:val="001F0BAF"/>
    <w:rsid w:val="001F1D22"/>
    <w:rsid w:val="001F1E5D"/>
    <w:rsid w:val="001F1EBB"/>
    <w:rsid w:val="001F2EC5"/>
    <w:rsid w:val="001F3725"/>
    <w:rsid w:val="001F3CAB"/>
    <w:rsid w:val="001F60D8"/>
    <w:rsid w:val="001F660D"/>
    <w:rsid w:val="001F710D"/>
    <w:rsid w:val="001F71FC"/>
    <w:rsid w:val="002006B7"/>
    <w:rsid w:val="00200E44"/>
    <w:rsid w:val="0020191C"/>
    <w:rsid w:val="00202F43"/>
    <w:rsid w:val="002031E4"/>
    <w:rsid w:val="00203A99"/>
    <w:rsid w:val="00204A5F"/>
    <w:rsid w:val="00204CF2"/>
    <w:rsid w:val="00205C97"/>
    <w:rsid w:val="00205EB3"/>
    <w:rsid w:val="00206DA2"/>
    <w:rsid w:val="00207652"/>
    <w:rsid w:val="00207699"/>
    <w:rsid w:val="00207F9B"/>
    <w:rsid w:val="00210D20"/>
    <w:rsid w:val="0021111A"/>
    <w:rsid w:val="002119E0"/>
    <w:rsid w:val="00212195"/>
    <w:rsid w:val="0021224A"/>
    <w:rsid w:val="002125C9"/>
    <w:rsid w:val="00212A5D"/>
    <w:rsid w:val="00213591"/>
    <w:rsid w:val="00213AC7"/>
    <w:rsid w:val="00213AF3"/>
    <w:rsid w:val="00213BA8"/>
    <w:rsid w:val="00215C61"/>
    <w:rsid w:val="00216052"/>
    <w:rsid w:val="002163C0"/>
    <w:rsid w:val="00216768"/>
    <w:rsid w:val="00216772"/>
    <w:rsid w:val="00216E28"/>
    <w:rsid w:val="00217840"/>
    <w:rsid w:val="00217951"/>
    <w:rsid w:val="00221141"/>
    <w:rsid w:val="00221951"/>
    <w:rsid w:val="002220B1"/>
    <w:rsid w:val="00222458"/>
    <w:rsid w:val="002229EC"/>
    <w:rsid w:val="00222D20"/>
    <w:rsid w:val="00223E3E"/>
    <w:rsid w:val="00224218"/>
    <w:rsid w:val="002274AE"/>
    <w:rsid w:val="002274F5"/>
    <w:rsid w:val="002305B3"/>
    <w:rsid w:val="00230938"/>
    <w:rsid w:val="00230A12"/>
    <w:rsid w:val="0023106A"/>
    <w:rsid w:val="00231374"/>
    <w:rsid w:val="00231A70"/>
    <w:rsid w:val="002322A2"/>
    <w:rsid w:val="00232E54"/>
    <w:rsid w:val="00234E81"/>
    <w:rsid w:val="002359C0"/>
    <w:rsid w:val="002367B4"/>
    <w:rsid w:val="00236B20"/>
    <w:rsid w:val="002379E3"/>
    <w:rsid w:val="00240780"/>
    <w:rsid w:val="00240E42"/>
    <w:rsid w:val="00242A81"/>
    <w:rsid w:val="00243D1B"/>
    <w:rsid w:val="00243E3D"/>
    <w:rsid w:val="00245823"/>
    <w:rsid w:val="00245D8F"/>
    <w:rsid w:val="002462F4"/>
    <w:rsid w:val="002467E2"/>
    <w:rsid w:val="002468AC"/>
    <w:rsid w:val="00250021"/>
    <w:rsid w:val="002503D7"/>
    <w:rsid w:val="0025050C"/>
    <w:rsid w:val="002506E5"/>
    <w:rsid w:val="00250C9F"/>
    <w:rsid w:val="0025141B"/>
    <w:rsid w:val="0025146F"/>
    <w:rsid w:val="00251C59"/>
    <w:rsid w:val="002528A9"/>
    <w:rsid w:val="00252C79"/>
    <w:rsid w:val="00253549"/>
    <w:rsid w:val="0025409A"/>
    <w:rsid w:val="00254616"/>
    <w:rsid w:val="002546F7"/>
    <w:rsid w:val="00254E72"/>
    <w:rsid w:val="00254F30"/>
    <w:rsid w:val="00254F7D"/>
    <w:rsid w:val="00255648"/>
    <w:rsid w:val="002557C6"/>
    <w:rsid w:val="00255ADA"/>
    <w:rsid w:val="00255F76"/>
    <w:rsid w:val="00260092"/>
    <w:rsid w:val="002602E0"/>
    <w:rsid w:val="002611DD"/>
    <w:rsid w:val="00261EE5"/>
    <w:rsid w:val="002629A7"/>
    <w:rsid w:val="00262DDC"/>
    <w:rsid w:val="00263191"/>
    <w:rsid w:val="00263E79"/>
    <w:rsid w:val="00265419"/>
    <w:rsid w:val="0026541B"/>
    <w:rsid w:val="00266989"/>
    <w:rsid w:val="00266E11"/>
    <w:rsid w:val="0026731A"/>
    <w:rsid w:val="0026749E"/>
    <w:rsid w:val="00270A42"/>
    <w:rsid w:val="00271407"/>
    <w:rsid w:val="0027195C"/>
    <w:rsid w:val="00271FC8"/>
    <w:rsid w:val="0027250B"/>
    <w:rsid w:val="0027318B"/>
    <w:rsid w:val="00273429"/>
    <w:rsid w:val="00274923"/>
    <w:rsid w:val="002750B6"/>
    <w:rsid w:val="00275CDF"/>
    <w:rsid w:val="00277582"/>
    <w:rsid w:val="00277891"/>
    <w:rsid w:val="002808D6"/>
    <w:rsid w:val="00281FE6"/>
    <w:rsid w:val="0028296F"/>
    <w:rsid w:val="00282ACB"/>
    <w:rsid w:val="00282B50"/>
    <w:rsid w:val="00282CF8"/>
    <w:rsid w:val="0028329C"/>
    <w:rsid w:val="00283AEB"/>
    <w:rsid w:val="002848A6"/>
    <w:rsid w:val="00284B57"/>
    <w:rsid w:val="0028512F"/>
    <w:rsid w:val="00285894"/>
    <w:rsid w:val="00285A26"/>
    <w:rsid w:val="00285D1A"/>
    <w:rsid w:val="0028607E"/>
    <w:rsid w:val="002865B8"/>
    <w:rsid w:val="00287257"/>
    <w:rsid w:val="00290718"/>
    <w:rsid w:val="00290E96"/>
    <w:rsid w:val="00291853"/>
    <w:rsid w:val="002919D0"/>
    <w:rsid w:val="0029236B"/>
    <w:rsid w:val="002929ED"/>
    <w:rsid w:val="002932F1"/>
    <w:rsid w:val="00294DCF"/>
    <w:rsid w:val="00294FED"/>
    <w:rsid w:val="00296AF4"/>
    <w:rsid w:val="00296B58"/>
    <w:rsid w:val="0029790C"/>
    <w:rsid w:val="002A15D2"/>
    <w:rsid w:val="002A1D5B"/>
    <w:rsid w:val="002A2807"/>
    <w:rsid w:val="002A2E83"/>
    <w:rsid w:val="002A3E66"/>
    <w:rsid w:val="002A512D"/>
    <w:rsid w:val="002A552F"/>
    <w:rsid w:val="002A567E"/>
    <w:rsid w:val="002A64FD"/>
    <w:rsid w:val="002A6FD6"/>
    <w:rsid w:val="002A747C"/>
    <w:rsid w:val="002A777C"/>
    <w:rsid w:val="002A78BB"/>
    <w:rsid w:val="002A7AD4"/>
    <w:rsid w:val="002B0028"/>
    <w:rsid w:val="002B1170"/>
    <w:rsid w:val="002B1366"/>
    <w:rsid w:val="002B172E"/>
    <w:rsid w:val="002B1ABD"/>
    <w:rsid w:val="002B26B9"/>
    <w:rsid w:val="002B2BC0"/>
    <w:rsid w:val="002B2CE9"/>
    <w:rsid w:val="002B3641"/>
    <w:rsid w:val="002B3738"/>
    <w:rsid w:val="002B4243"/>
    <w:rsid w:val="002B4D2F"/>
    <w:rsid w:val="002B5532"/>
    <w:rsid w:val="002B57A9"/>
    <w:rsid w:val="002B6DA6"/>
    <w:rsid w:val="002B7321"/>
    <w:rsid w:val="002C0595"/>
    <w:rsid w:val="002C0C0B"/>
    <w:rsid w:val="002C122F"/>
    <w:rsid w:val="002C2139"/>
    <w:rsid w:val="002C2914"/>
    <w:rsid w:val="002C2F93"/>
    <w:rsid w:val="002C3C0A"/>
    <w:rsid w:val="002C4196"/>
    <w:rsid w:val="002C43E1"/>
    <w:rsid w:val="002C48CE"/>
    <w:rsid w:val="002C5DD6"/>
    <w:rsid w:val="002C5E60"/>
    <w:rsid w:val="002C70F8"/>
    <w:rsid w:val="002D00E6"/>
    <w:rsid w:val="002D0345"/>
    <w:rsid w:val="002D0D00"/>
    <w:rsid w:val="002D0E90"/>
    <w:rsid w:val="002D1CCB"/>
    <w:rsid w:val="002D2041"/>
    <w:rsid w:val="002D38C4"/>
    <w:rsid w:val="002D4907"/>
    <w:rsid w:val="002D53A0"/>
    <w:rsid w:val="002D59E1"/>
    <w:rsid w:val="002D618A"/>
    <w:rsid w:val="002D6597"/>
    <w:rsid w:val="002D6661"/>
    <w:rsid w:val="002D6DA4"/>
    <w:rsid w:val="002D73D4"/>
    <w:rsid w:val="002D745B"/>
    <w:rsid w:val="002D7FA2"/>
    <w:rsid w:val="002E0004"/>
    <w:rsid w:val="002E00A7"/>
    <w:rsid w:val="002E1224"/>
    <w:rsid w:val="002E1397"/>
    <w:rsid w:val="002E1ABA"/>
    <w:rsid w:val="002E1B7B"/>
    <w:rsid w:val="002E3377"/>
    <w:rsid w:val="002E3909"/>
    <w:rsid w:val="002E3C44"/>
    <w:rsid w:val="002E4169"/>
    <w:rsid w:val="002E42CE"/>
    <w:rsid w:val="002E4723"/>
    <w:rsid w:val="002E5EAB"/>
    <w:rsid w:val="002E5F01"/>
    <w:rsid w:val="002E65C8"/>
    <w:rsid w:val="002E65D6"/>
    <w:rsid w:val="002E7837"/>
    <w:rsid w:val="002E7BE4"/>
    <w:rsid w:val="002F0660"/>
    <w:rsid w:val="002F101A"/>
    <w:rsid w:val="002F1426"/>
    <w:rsid w:val="002F1CA0"/>
    <w:rsid w:val="002F29C2"/>
    <w:rsid w:val="002F2A69"/>
    <w:rsid w:val="002F498F"/>
    <w:rsid w:val="002F5293"/>
    <w:rsid w:val="002F52C6"/>
    <w:rsid w:val="002F5382"/>
    <w:rsid w:val="002F576E"/>
    <w:rsid w:val="002F6239"/>
    <w:rsid w:val="002F623F"/>
    <w:rsid w:val="002F70F7"/>
    <w:rsid w:val="002F738B"/>
    <w:rsid w:val="002F7636"/>
    <w:rsid w:val="003006DB"/>
    <w:rsid w:val="00302018"/>
    <w:rsid w:val="003024E9"/>
    <w:rsid w:val="00302A3A"/>
    <w:rsid w:val="00302F87"/>
    <w:rsid w:val="0030390A"/>
    <w:rsid w:val="00303ED3"/>
    <w:rsid w:val="00304CCF"/>
    <w:rsid w:val="00304F0C"/>
    <w:rsid w:val="00305525"/>
    <w:rsid w:val="00305543"/>
    <w:rsid w:val="00305BD3"/>
    <w:rsid w:val="00305DC8"/>
    <w:rsid w:val="00306258"/>
    <w:rsid w:val="00306F99"/>
    <w:rsid w:val="003100B0"/>
    <w:rsid w:val="003104C3"/>
    <w:rsid w:val="00310B8E"/>
    <w:rsid w:val="0031136C"/>
    <w:rsid w:val="00311751"/>
    <w:rsid w:val="00311995"/>
    <w:rsid w:val="003119C7"/>
    <w:rsid w:val="003137F9"/>
    <w:rsid w:val="00313EAB"/>
    <w:rsid w:val="003147F1"/>
    <w:rsid w:val="0031540F"/>
    <w:rsid w:val="00315F33"/>
    <w:rsid w:val="00316480"/>
    <w:rsid w:val="00316BD9"/>
    <w:rsid w:val="00317358"/>
    <w:rsid w:val="003175B8"/>
    <w:rsid w:val="00317CD6"/>
    <w:rsid w:val="00317F8E"/>
    <w:rsid w:val="003202B9"/>
    <w:rsid w:val="0032036D"/>
    <w:rsid w:val="00320E29"/>
    <w:rsid w:val="00320EBD"/>
    <w:rsid w:val="00321B06"/>
    <w:rsid w:val="00322E42"/>
    <w:rsid w:val="00324E6B"/>
    <w:rsid w:val="00324FB5"/>
    <w:rsid w:val="00326687"/>
    <w:rsid w:val="00330DF1"/>
    <w:rsid w:val="0033175B"/>
    <w:rsid w:val="00331A5C"/>
    <w:rsid w:val="003320E2"/>
    <w:rsid w:val="00332274"/>
    <w:rsid w:val="003325B5"/>
    <w:rsid w:val="00332975"/>
    <w:rsid w:val="0033474C"/>
    <w:rsid w:val="00334C4A"/>
    <w:rsid w:val="0033637A"/>
    <w:rsid w:val="00336667"/>
    <w:rsid w:val="0033678F"/>
    <w:rsid w:val="00337986"/>
    <w:rsid w:val="003406C6"/>
    <w:rsid w:val="003406C9"/>
    <w:rsid w:val="00341351"/>
    <w:rsid w:val="003415DB"/>
    <w:rsid w:val="00341DA7"/>
    <w:rsid w:val="00341F5A"/>
    <w:rsid w:val="00342956"/>
    <w:rsid w:val="00343E8E"/>
    <w:rsid w:val="003448CC"/>
    <w:rsid w:val="0034508A"/>
    <w:rsid w:val="003453FC"/>
    <w:rsid w:val="00345998"/>
    <w:rsid w:val="00346812"/>
    <w:rsid w:val="00346942"/>
    <w:rsid w:val="003508C3"/>
    <w:rsid w:val="00351183"/>
    <w:rsid w:val="003515AB"/>
    <w:rsid w:val="0035194C"/>
    <w:rsid w:val="00351F76"/>
    <w:rsid w:val="003522B0"/>
    <w:rsid w:val="003525C4"/>
    <w:rsid w:val="003530D5"/>
    <w:rsid w:val="00353B96"/>
    <w:rsid w:val="00353BF8"/>
    <w:rsid w:val="003541E5"/>
    <w:rsid w:val="00354AAD"/>
    <w:rsid w:val="00355838"/>
    <w:rsid w:val="00360603"/>
    <w:rsid w:val="00360B14"/>
    <w:rsid w:val="00360C74"/>
    <w:rsid w:val="00361C9D"/>
    <w:rsid w:val="00361F1B"/>
    <w:rsid w:val="003624D5"/>
    <w:rsid w:val="00363CC9"/>
    <w:rsid w:val="00364906"/>
    <w:rsid w:val="0036508A"/>
    <w:rsid w:val="003657A6"/>
    <w:rsid w:val="003658FF"/>
    <w:rsid w:val="00365DD3"/>
    <w:rsid w:val="00365E69"/>
    <w:rsid w:val="00367A09"/>
    <w:rsid w:val="00367D33"/>
    <w:rsid w:val="0037008F"/>
    <w:rsid w:val="003702AA"/>
    <w:rsid w:val="00370D5C"/>
    <w:rsid w:val="00373998"/>
    <w:rsid w:val="0037427B"/>
    <w:rsid w:val="00374526"/>
    <w:rsid w:val="0037605C"/>
    <w:rsid w:val="003767DF"/>
    <w:rsid w:val="0037722B"/>
    <w:rsid w:val="0038041B"/>
    <w:rsid w:val="00380CE2"/>
    <w:rsid w:val="0038162D"/>
    <w:rsid w:val="003819C0"/>
    <w:rsid w:val="00381AB5"/>
    <w:rsid w:val="00381D57"/>
    <w:rsid w:val="00381D95"/>
    <w:rsid w:val="00381EF8"/>
    <w:rsid w:val="0038236F"/>
    <w:rsid w:val="0038246B"/>
    <w:rsid w:val="003826A3"/>
    <w:rsid w:val="00382983"/>
    <w:rsid w:val="00383655"/>
    <w:rsid w:val="003836D2"/>
    <w:rsid w:val="0038400E"/>
    <w:rsid w:val="003840C5"/>
    <w:rsid w:val="003844DB"/>
    <w:rsid w:val="00384B94"/>
    <w:rsid w:val="00385873"/>
    <w:rsid w:val="00387116"/>
    <w:rsid w:val="0038757C"/>
    <w:rsid w:val="003875BB"/>
    <w:rsid w:val="0038799D"/>
    <w:rsid w:val="0039004A"/>
    <w:rsid w:val="003904F0"/>
    <w:rsid w:val="003912E1"/>
    <w:rsid w:val="00391684"/>
    <w:rsid w:val="003917E9"/>
    <w:rsid w:val="00392863"/>
    <w:rsid w:val="00392890"/>
    <w:rsid w:val="003928FD"/>
    <w:rsid w:val="00392B04"/>
    <w:rsid w:val="00392D69"/>
    <w:rsid w:val="00393E95"/>
    <w:rsid w:val="00394F7B"/>
    <w:rsid w:val="003951B6"/>
    <w:rsid w:val="0039591D"/>
    <w:rsid w:val="00395C64"/>
    <w:rsid w:val="003961AE"/>
    <w:rsid w:val="00396E84"/>
    <w:rsid w:val="003971B4"/>
    <w:rsid w:val="00397D84"/>
    <w:rsid w:val="003A003D"/>
    <w:rsid w:val="003A08FD"/>
    <w:rsid w:val="003A2290"/>
    <w:rsid w:val="003A342C"/>
    <w:rsid w:val="003A4967"/>
    <w:rsid w:val="003A4B26"/>
    <w:rsid w:val="003A4B5A"/>
    <w:rsid w:val="003A4C83"/>
    <w:rsid w:val="003A5D72"/>
    <w:rsid w:val="003A6231"/>
    <w:rsid w:val="003A70F6"/>
    <w:rsid w:val="003A7328"/>
    <w:rsid w:val="003B04DB"/>
    <w:rsid w:val="003B13F7"/>
    <w:rsid w:val="003B16E5"/>
    <w:rsid w:val="003B2379"/>
    <w:rsid w:val="003B26FC"/>
    <w:rsid w:val="003B457D"/>
    <w:rsid w:val="003B4A03"/>
    <w:rsid w:val="003B4DC8"/>
    <w:rsid w:val="003B5165"/>
    <w:rsid w:val="003B5C66"/>
    <w:rsid w:val="003B63EC"/>
    <w:rsid w:val="003B7CE0"/>
    <w:rsid w:val="003C01D3"/>
    <w:rsid w:val="003C02EC"/>
    <w:rsid w:val="003C0B08"/>
    <w:rsid w:val="003C0E58"/>
    <w:rsid w:val="003C11C5"/>
    <w:rsid w:val="003C1223"/>
    <w:rsid w:val="003C1F4D"/>
    <w:rsid w:val="003C22CB"/>
    <w:rsid w:val="003C3D00"/>
    <w:rsid w:val="003C4DF5"/>
    <w:rsid w:val="003C5537"/>
    <w:rsid w:val="003C5F91"/>
    <w:rsid w:val="003C68AB"/>
    <w:rsid w:val="003C7021"/>
    <w:rsid w:val="003D02C5"/>
    <w:rsid w:val="003D0CB1"/>
    <w:rsid w:val="003D0CE1"/>
    <w:rsid w:val="003D0F19"/>
    <w:rsid w:val="003D1610"/>
    <w:rsid w:val="003D1C3F"/>
    <w:rsid w:val="003D2B06"/>
    <w:rsid w:val="003D3617"/>
    <w:rsid w:val="003D39CD"/>
    <w:rsid w:val="003D47F7"/>
    <w:rsid w:val="003D5EDE"/>
    <w:rsid w:val="003D6119"/>
    <w:rsid w:val="003D6550"/>
    <w:rsid w:val="003E033E"/>
    <w:rsid w:val="003E0E82"/>
    <w:rsid w:val="003E1B30"/>
    <w:rsid w:val="003E1B7D"/>
    <w:rsid w:val="003E1FC3"/>
    <w:rsid w:val="003E207F"/>
    <w:rsid w:val="003E2566"/>
    <w:rsid w:val="003E2E6C"/>
    <w:rsid w:val="003E4599"/>
    <w:rsid w:val="003E478A"/>
    <w:rsid w:val="003E4A0C"/>
    <w:rsid w:val="003E4CD2"/>
    <w:rsid w:val="003E796B"/>
    <w:rsid w:val="003F0318"/>
    <w:rsid w:val="003F114B"/>
    <w:rsid w:val="003F2784"/>
    <w:rsid w:val="003F40D9"/>
    <w:rsid w:val="003F5659"/>
    <w:rsid w:val="003F5D02"/>
    <w:rsid w:val="003F64B8"/>
    <w:rsid w:val="003F686B"/>
    <w:rsid w:val="003F70C5"/>
    <w:rsid w:val="003F7919"/>
    <w:rsid w:val="003F7A9B"/>
    <w:rsid w:val="004013D3"/>
    <w:rsid w:val="00402475"/>
    <w:rsid w:val="00402A01"/>
    <w:rsid w:val="004032B7"/>
    <w:rsid w:val="004041F7"/>
    <w:rsid w:val="00405DBA"/>
    <w:rsid w:val="004064F5"/>
    <w:rsid w:val="0040699F"/>
    <w:rsid w:val="00412C3B"/>
    <w:rsid w:val="00412D34"/>
    <w:rsid w:val="00413679"/>
    <w:rsid w:val="004136DD"/>
    <w:rsid w:val="004137FA"/>
    <w:rsid w:val="004138D5"/>
    <w:rsid w:val="00414479"/>
    <w:rsid w:val="0041455A"/>
    <w:rsid w:val="00414F48"/>
    <w:rsid w:val="0041569E"/>
    <w:rsid w:val="004166C5"/>
    <w:rsid w:val="004167B6"/>
    <w:rsid w:val="00416DA8"/>
    <w:rsid w:val="0041744D"/>
    <w:rsid w:val="004223F0"/>
    <w:rsid w:val="004225A6"/>
    <w:rsid w:val="004227D6"/>
    <w:rsid w:val="0042296D"/>
    <w:rsid w:val="00422EB9"/>
    <w:rsid w:val="00422F07"/>
    <w:rsid w:val="00423C1E"/>
    <w:rsid w:val="00423E22"/>
    <w:rsid w:val="004253DB"/>
    <w:rsid w:val="00425829"/>
    <w:rsid w:val="00425BDF"/>
    <w:rsid w:val="00425DB4"/>
    <w:rsid w:val="00425F2E"/>
    <w:rsid w:val="00426452"/>
    <w:rsid w:val="004300F9"/>
    <w:rsid w:val="004301A1"/>
    <w:rsid w:val="004305E5"/>
    <w:rsid w:val="0043170E"/>
    <w:rsid w:val="004318EA"/>
    <w:rsid w:val="00432982"/>
    <w:rsid w:val="00432AEC"/>
    <w:rsid w:val="0043330A"/>
    <w:rsid w:val="00433FAD"/>
    <w:rsid w:val="004346FA"/>
    <w:rsid w:val="00434AEA"/>
    <w:rsid w:val="00435121"/>
    <w:rsid w:val="0043521C"/>
    <w:rsid w:val="00435598"/>
    <w:rsid w:val="00437912"/>
    <w:rsid w:val="00437A0F"/>
    <w:rsid w:val="004429C8"/>
    <w:rsid w:val="0044426C"/>
    <w:rsid w:val="004443B7"/>
    <w:rsid w:val="00444A68"/>
    <w:rsid w:val="00444CFE"/>
    <w:rsid w:val="00445839"/>
    <w:rsid w:val="0044634C"/>
    <w:rsid w:val="004465F2"/>
    <w:rsid w:val="00446DC5"/>
    <w:rsid w:val="004503C7"/>
    <w:rsid w:val="00450789"/>
    <w:rsid w:val="00451CC2"/>
    <w:rsid w:val="004530DB"/>
    <w:rsid w:val="0045321C"/>
    <w:rsid w:val="00454D12"/>
    <w:rsid w:val="00455CA2"/>
    <w:rsid w:val="00457318"/>
    <w:rsid w:val="00457733"/>
    <w:rsid w:val="00457DED"/>
    <w:rsid w:val="00460A9B"/>
    <w:rsid w:val="004613D3"/>
    <w:rsid w:val="0046141E"/>
    <w:rsid w:val="00461B3C"/>
    <w:rsid w:val="004629EC"/>
    <w:rsid w:val="00462EA8"/>
    <w:rsid w:val="00464CC0"/>
    <w:rsid w:val="00465520"/>
    <w:rsid w:val="004668DD"/>
    <w:rsid w:val="004674D8"/>
    <w:rsid w:val="004676E3"/>
    <w:rsid w:val="00467C3E"/>
    <w:rsid w:val="004714F6"/>
    <w:rsid w:val="0047198F"/>
    <w:rsid w:val="00471ADD"/>
    <w:rsid w:val="004728DC"/>
    <w:rsid w:val="00473734"/>
    <w:rsid w:val="004737BE"/>
    <w:rsid w:val="004741DE"/>
    <w:rsid w:val="00474591"/>
    <w:rsid w:val="004746F2"/>
    <w:rsid w:val="00475E37"/>
    <w:rsid w:val="00475EAC"/>
    <w:rsid w:val="00476022"/>
    <w:rsid w:val="00476D0E"/>
    <w:rsid w:val="00477F12"/>
    <w:rsid w:val="004800F0"/>
    <w:rsid w:val="00480205"/>
    <w:rsid w:val="00480343"/>
    <w:rsid w:val="00480797"/>
    <w:rsid w:val="00480B36"/>
    <w:rsid w:val="004817A1"/>
    <w:rsid w:val="00481D3B"/>
    <w:rsid w:val="00481E90"/>
    <w:rsid w:val="00482A5C"/>
    <w:rsid w:val="0048371C"/>
    <w:rsid w:val="004839AA"/>
    <w:rsid w:val="004844D4"/>
    <w:rsid w:val="00485E8E"/>
    <w:rsid w:val="00486CF7"/>
    <w:rsid w:val="00486F52"/>
    <w:rsid w:val="00490F45"/>
    <w:rsid w:val="00490F9A"/>
    <w:rsid w:val="004915FE"/>
    <w:rsid w:val="00492247"/>
    <w:rsid w:val="00493DA5"/>
    <w:rsid w:val="00494D82"/>
    <w:rsid w:val="00496422"/>
    <w:rsid w:val="00496607"/>
    <w:rsid w:val="0049709E"/>
    <w:rsid w:val="00497437"/>
    <w:rsid w:val="00497756"/>
    <w:rsid w:val="00497F3C"/>
    <w:rsid w:val="004A0F51"/>
    <w:rsid w:val="004A27AA"/>
    <w:rsid w:val="004A2B76"/>
    <w:rsid w:val="004A3772"/>
    <w:rsid w:val="004A396E"/>
    <w:rsid w:val="004A3E9F"/>
    <w:rsid w:val="004A3FAE"/>
    <w:rsid w:val="004A429A"/>
    <w:rsid w:val="004A46F4"/>
    <w:rsid w:val="004A561F"/>
    <w:rsid w:val="004A5DD5"/>
    <w:rsid w:val="004A5EA8"/>
    <w:rsid w:val="004A6585"/>
    <w:rsid w:val="004A6621"/>
    <w:rsid w:val="004A7403"/>
    <w:rsid w:val="004A7993"/>
    <w:rsid w:val="004B0023"/>
    <w:rsid w:val="004B0EDF"/>
    <w:rsid w:val="004B0F59"/>
    <w:rsid w:val="004B14C9"/>
    <w:rsid w:val="004B1510"/>
    <w:rsid w:val="004B1559"/>
    <w:rsid w:val="004B1851"/>
    <w:rsid w:val="004B1C1E"/>
    <w:rsid w:val="004B20BB"/>
    <w:rsid w:val="004B26F1"/>
    <w:rsid w:val="004B2CC7"/>
    <w:rsid w:val="004B3372"/>
    <w:rsid w:val="004B4FBF"/>
    <w:rsid w:val="004B5273"/>
    <w:rsid w:val="004B52DD"/>
    <w:rsid w:val="004B5EF2"/>
    <w:rsid w:val="004B6006"/>
    <w:rsid w:val="004B6677"/>
    <w:rsid w:val="004B6D76"/>
    <w:rsid w:val="004B6E9B"/>
    <w:rsid w:val="004B7D98"/>
    <w:rsid w:val="004C097B"/>
    <w:rsid w:val="004C0BBA"/>
    <w:rsid w:val="004C1A80"/>
    <w:rsid w:val="004C2A37"/>
    <w:rsid w:val="004C2FD1"/>
    <w:rsid w:val="004C44C9"/>
    <w:rsid w:val="004C52DD"/>
    <w:rsid w:val="004C5B2C"/>
    <w:rsid w:val="004C607D"/>
    <w:rsid w:val="004C7AE9"/>
    <w:rsid w:val="004D0601"/>
    <w:rsid w:val="004D0884"/>
    <w:rsid w:val="004D0A39"/>
    <w:rsid w:val="004D1681"/>
    <w:rsid w:val="004D1F4E"/>
    <w:rsid w:val="004D256B"/>
    <w:rsid w:val="004D2B07"/>
    <w:rsid w:val="004D47FB"/>
    <w:rsid w:val="004D48F5"/>
    <w:rsid w:val="004D5249"/>
    <w:rsid w:val="004D5AB8"/>
    <w:rsid w:val="004D62EC"/>
    <w:rsid w:val="004D650A"/>
    <w:rsid w:val="004D71B3"/>
    <w:rsid w:val="004D74FD"/>
    <w:rsid w:val="004D7D69"/>
    <w:rsid w:val="004E1BCD"/>
    <w:rsid w:val="004E1D0B"/>
    <w:rsid w:val="004E1DE2"/>
    <w:rsid w:val="004E2151"/>
    <w:rsid w:val="004E2DE1"/>
    <w:rsid w:val="004E3132"/>
    <w:rsid w:val="004E3170"/>
    <w:rsid w:val="004E3E64"/>
    <w:rsid w:val="004E4384"/>
    <w:rsid w:val="004E491C"/>
    <w:rsid w:val="004E4AE4"/>
    <w:rsid w:val="004E59C3"/>
    <w:rsid w:val="004E5D1E"/>
    <w:rsid w:val="004E6F4F"/>
    <w:rsid w:val="004F0D22"/>
    <w:rsid w:val="004F25FF"/>
    <w:rsid w:val="004F35FA"/>
    <w:rsid w:val="004F3C20"/>
    <w:rsid w:val="004F4283"/>
    <w:rsid w:val="004F4543"/>
    <w:rsid w:val="004F45BE"/>
    <w:rsid w:val="004F49EB"/>
    <w:rsid w:val="004F4D80"/>
    <w:rsid w:val="004F5059"/>
    <w:rsid w:val="004F574F"/>
    <w:rsid w:val="004F6884"/>
    <w:rsid w:val="004F6EF6"/>
    <w:rsid w:val="004F75A5"/>
    <w:rsid w:val="004F7B95"/>
    <w:rsid w:val="004F7F27"/>
    <w:rsid w:val="00500766"/>
    <w:rsid w:val="00500A4D"/>
    <w:rsid w:val="0050118F"/>
    <w:rsid w:val="0050175E"/>
    <w:rsid w:val="00501CE4"/>
    <w:rsid w:val="005021B4"/>
    <w:rsid w:val="005021E5"/>
    <w:rsid w:val="005026E7"/>
    <w:rsid w:val="00502C62"/>
    <w:rsid w:val="005033E6"/>
    <w:rsid w:val="0050356B"/>
    <w:rsid w:val="0050379F"/>
    <w:rsid w:val="00504ED0"/>
    <w:rsid w:val="005059A2"/>
    <w:rsid w:val="00505BB2"/>
    <w:rsid w:val="00506E40"/>
    <w:rsid w:val="00506E82"/>
    <w:rsid w:val="005106BC"/>
    <w:rsid w:val="00510B83"/>
    <w:rsid w:val="00511917"/>
    <w:rsid w:val="00511EBF"/>
    <w:rsid w:val="0051323C"/>
    <w:rsid w:val="00513FCA"/>
    <w:rsid w:val="005155ED"/>
    <w:rsid w:val="00515612"/>
    <w:rsid w:val="0051591C"/>
    <w:rsid w:val="00515A8D"/>
    <w:rsid w:val="00515D8E"/>
    <w:rsid w:val="00515FA3"/>
    <w:rsid w:val="00516127"/>
    <w:rsid w:val="0051645B"/>
    <w:rsid w:val="005166AE"/>
    <w:rsid w:val="00516BA5"/>
    <w:rsid w:val="005171BC"/>
    <w:rsid w:val="005201F6"/>
    <w:rsid w:val="0052047D"/>
    <w:rsid w:val="005211BA"/>
    <w:rsid w:val="00521CF1"/>
    <w:rsid w:val="00521E0C"/>
    <w:rsid w:val="0052241F"/>
    <w:rsid w:val="00522779"/>
    <w:rsid w:val="00523907"/>
    <w:rsid w:val="00525053"/>
    <w:rsid w:val="005257EF"/>
    <w:rsid w:val="00525DD0"/>
    <w:rsid w:val="0052696A"/>
    <w:rsid w:val="00526C47"/>
    <w:rsid w:val="0052713B"/>
    <w:rsid w:val="0052799B"/>
    <w:rsid w:val="00532503"/>
    <w:rsid w:val="00532B07"/>
    <w:rsid w:val="00535323"/>
    <w:rsid w:val="00535957"/>
    <w:rsid w:val="00536998"/>
    <w:rsid w:val="00537088"/>
    <w:rsid w:val="005374B9"/>
    <w:rsid w:val="00537B95"/>
    <w:rsid w:val="00537E7C"/>
    <w:rsid w:val="005413E9"/>
    <w:rsid w:val="00541971"/>
    <w:rsid w:val="0054312D"/>
    <w:rsid w:val="00543BA6"/>
    <w:rsid w:val="00543BB1"/>
    <w:rsid w:val="005440D2"/>
    <w:rsid w:val="00544F00"/>
    <w:rsid w:val="005468F9"/>
    <w:rsid w:val="00546907"/>
    <w:rsid w:val="0054796A"/>
    <w:rsid w:val="0055007C"/>
    <w:rsid w:val="0055008A"/>
    <w:rsid w:val="00551425"/>
    <w:rsid w:val="00551B02"/>
    <w:rsid w:val="00552F9F"/>
    <w:rsid w:val="00553975"/>
    <w:rsid w:val="00553E9A"/>
    <w:rsid w:val="00554196"/>
    <w:rsid w:val="005547C1"/>
    <w:rsid w:val="0055567E"/>
    <w:rsid w:val="00555CE1"/>
    <w:rsid w:val="00555E88"/>
    <w:rsid w:val="00556511"/>
    <w:rsid w:val="005568E9"/>
    <w:rsid w:val="005574C5"/>
    <w:rsid w:val="00560DE7"/>
    <w:rsid w:val="005616AC"/>
    <w:rsid w:val="00561F07"/>
    <w:rsid w:val="00562817"/>
    <w:rsid w:val="0056388B"/>
    <w:rsid w:val="005647B3"/>
    <w:rsid w:val="005651AD"/>
    <w:rsid w:val="00565E0B"/>
    <w:rsid w:val="005667C9"/>
    <w:rsid w:val="00566BD3"/>
    <w:rsid w:val="005678B9"/>
    <w:rsid w:val="00567974"/>
    <w:rsid w:val="00567D28"/>
    <w:rsid w:val="00567EFA"/>
    <w:rsid w:val="00567F5D"/>
    <w:rsid w:val="00570002"/>
    <w:rsid w:val="005706D2"/>
    <w:rsid w:val="00571292"/>
    <w:rsid w:val="0057173C"/>
    <w:rsid w:val="00571EAC"/>
    <w:rsid w:val="00571EC9"/>
    <w:rsid w:val="00572E93"/>
    <w:rsid w:val="00572F6D"/>
    <w:rsid w:val="0057366B"/>
    <w:rsid w:val="0057497F"/>
    <w:rsid w:val="00574DB5"/>
    <w:rsid w:val="005754C5"/>
    <w:rsid w:val="00575C85"/>
    <w:rsid w:val="00576AD4"/>
    <w:rsid w:val="00576E19"/>
    <w:rsid w:val="00577739"/>
    <w:rsid w:val="00580D74"/>
    <w:rsid w:val="005813E8"/>
    <w:rsid w:val="005820B3"/>
    <w:rsid w:val="005837ED"/>
    <w:rsid w:val="00584F6D"/>
    <w:rsid w:val="00585020"/>
    <w:rsid w:val="005874D3"/>
    <w:rsid w:val="00587F91"/>
    <w:rsid w:val="00591462"/>
    <w:rsid w:val="0059231B"/>
    <w:rsid w:val="005928C3"/>
    <w:rsid w:val="005932CA"/>
    <w:rsid w:val="00593F1B"/>
    <w:rsid w:val="0059402B"/>
    <w:rsid w:val="0059431B"/>
    <w:rsid w:val="00594D3B"/>
    <w:rsid w:val="0059560B"/>
    <w:rsid w:val="00596118"/>
    <w:rsid w:val="005973F9"/>
    <w:rsid w:val="00597464"/>
    <w:rsid w:val="005975E0"/>
    <w:rsid w:val="005A00EB"/>
    <w:rsid w:val="005A0430"/>
    <w:rsid w:val="005A063C"/>
    <w:rsid w:val="005A0907"/>
    <w:rsid w:val="005A1217"/>
    <w:rsid w:val="005A12A4"/>
    <w:rsid w:val="005A1978"/>
    <w:rsid w:val="005A19E3"/>
    <w:rsid w:val="005A1D2E"/>
    <w:rsid w:val="005A22C5"/>
    <w:rsid w:val="005A2DFF"/>
    <w:rsid w:val="005A3E7E"/>
    <w:rsid w:val="005A48C8"/>
    <w:rsid w:val="005A4A2B"/>
    <w:rsid w:val="005A63EB"/>
    <w:rsid w:val="005A66A0"/>
    <w:rsid w:val="005A6EC3"/>
    <w:rsid w:val="005A6F0D"/>
    <w:rsid w:val="005B0FF3"/>
    <w:rsid w:val="005B1D7D"/>
    <w:rsid w:val="005B203C"/>
    <w:rsid w:val="005B261D"/>
    <w:rsid w:val="005B2657"/>
    <w:rsid w:val="005B2F2C"/>
    <w:rsid w:val="005B3CC2"/>
    <w:rsid w:val="005B4203"/>
    <w:rsid w:val="005B4F7E"/>
    <w:rsid w:val="005B5780"/>
    <w:rsid w:val="005B5CBE"/>
    <w:rsid w:val="005B5D64"/>
    <w:rsid w:val="005C0399"/>
    <w:rsid w:val="005C1D6F"/>
    <w:rsid w:val="005C2960"/>
    <w:rsid w:val="005C2BC9"/>
    <w:rsid w:val="005C332B"/>
    <w:rsid w:val="005C3A2B"/>
    <w:rsid w:val="005C3AB7"/>
    <w:rsid w:val="005C5112"/>
    <w:rsid w:val="005C683A"/>
    <w:rsid w:val="005C72B2"/>
    <w:rsid w:val="005C7B75"/>
    <w:rsid w:val="005C7D48"/>
    <w:rsid w:val="005D04DC"/>
    <w:rsid w:val="005D1251"/>
    <w:rsid w:val="005D26F7"/>
    <w:rsid w:val="005D2B36"/>
    <w:rsid w:val="005D2D1B"/>
    <w:rsid w:val="005D2F4F"/>
    <w:rsid w:val="005D3641"/>
    <w:rsid w:val="005D42A8"/>
    <w:rsid w:val="005D52F4"/>
    <w:rsid w:val="005D6928"/>
    <w:rsid w:val="005E00F1"/>
    <w:rsid w:val="005E0A78"/>
    <w:rsid w:val="005E0C25"/>
    <w:rsid w:val="005E0C95"/>
    <w:rsid w:val="005E1541"/>
    <w:rsid w:val="005E3364"/>
    <w:rsid w:val="005E3B59"/>
    <w:rsid w:val="005E4960"/>
    <w:rsid w:val="005E7300"/>
    <w:rsid w:val="005E77BE"/>
    <w:rsid w:val="005E7EB3"/>
    <w:rsid w:val="005F059A"/>
    <w:rsid w:val="005F070D"/>
    <w:rsid w:val="005F0813"/>
    <w:rsid w:val="005F228F"/>
    <w:rsid w:val="005F35FB"/>
    <w:rsid w:val="005F3A2A"/>
    <w:rsid w:val="005F42F8"/>
    <w:rsid w:val="005F4842"/>
    <w:rsid w:val="005F4D36"/>
    <w:rsid w:val="005F51FA"/>
    <w:rsid w:val="005F66F4"/>
    <w:rsid w:val="005F73C2"/>
    <w:rsid w:val="005F7402"/>
    <w:rsid w:val="005F7804"/>
    <w:rsid w:val="005F7DE2"/>
    <w:rsid w:val="006007FF"/>
    <w:rsid w:val="00600B35"/>
    <w:rsid w:val="006010E9"/>
    <w:rsid w:val="006020F1"/>
    <w:rsid w:val="00603220"/>
    <w:rsid w:val="00603B5C"/>
    <w:rsid w:val="00604705"/>
    <w:rsid w:val="006063AC"/>
    <w:rsid w:val="006067A2"/>
    <w:rsid w:val="0061063C"/>
    <w:rsid w:val="00611F5B"/>
    <w:rsid w:val="00612823"/>
    <w:rsid w:val="006133D4"/>
    <w:rsid w:val="0061357A"/>
    <w:rsid w:val="00613C53"/>
    <w:rsid w:val="00614B8D"/>
    <w:rsid w:val="00614C92"/>
    <w:rsid w:val="00615265"/>
    <w:rsid w:val="006166C9"/>
    <w:rsid w:val="0062073B"/>
    <w:rsid w:val="00620E20"/>
    <w:rsid w:val="00620FA7"/>
    <w:rsid w:val="00621DF2"/>
    <w:rsid w:val="00621E35"/>
    <w:rsid w:val="0062239C"/>
    <w:rsid w:val="00622716"/>
    <w:rsid w:val="00622C94"/>
    <w:rsid w:val="00623A06"/>
    <w:rsid w:val="00623B5C"/>
    <w:rsid w:val="00623F1F"/>
    <w:rsid w:val="006244A8"/>
    <w:rsid w:val="0062486E"/>
    <w:rsid w:val="00624FC8"/>
    <w:rsid w:val="006258E9"/>
    <w:rsid w:val="006259BC"/>
    <w:rsid w:val="0062635F"/>
    <w:rsid w:val="006268AB"/>
    <w:rsid w:val="006277BA"/>
    <w:rsid w:val="0063027D"/>
    <w:rsid w:val="0063065D"/>
    <w:rsid w:val="00631A43"/>
    <w:rsid w:val="00631D88"/>
    <w:rsid w:val="00631E6A"/>
    <w:rsid w:val="00632227"/>
    <w:rsid w:val="006325BA"/>
    <w:rsid w:val="006328C2"/>
    <w:rsid w:val="00632E53"/>
    <w:rsid w:val="00632E6F"/>
    <w:rsid w:val="006331B8"/>
    <w:rsid w:val="00633AEB"/>
    <w:rsid w:val="00633DFD"/>
    <w:rsid w:val="0063456C"/>
    <w:rsid w:val="00634643"/>
    <w:rsid w:val="00635E41"/>
    <w:rsid w:val="00635F8B"/>
    <w:rsid w:val="00636BBD"/>
    <w:rsid w:val="00637756"/>
    <w:rsid w:val="00637769"/>
    <w:rsid w:val="00637A6B"/>
    <w:rsid w:val="006406DB"/>
    <w:rsid w:val="006422E7"/>
    <w:rsid w:val="00643631"/>
    <w:rsid w:val="00643F0D"/>
    <w:rsid w:val="00644331"/>
    <w:rsid w:val="00646473"/>
    <w:rsid w:val="0064647C"/>
    <w:rsid w:val="006466C0"/>
    <w:rsid w:val="006466F6"/>
    <w:rsid w:val="00647CB2"/>
    <w:rsid w:val="00650E02"/>
    <w:rsid w:val="00651641"/>
    <w:rsid w:val="0065189B"/>
    <w:rsid w:val="006524A0"/>
    <w:rsid w:val="006526EF"/>
    <w:rsid w:val="006534C1"/>
    <w:rsid w:val="006537E7"/>
    <w:rsid w:val="00654E09"/>
    <w:rsid w:val="0065504D"/>
    <w:rsid w:val="0065627E"/>
    <w:rsid w:val="006565FE"/>
    <w:rsid w:val="006568DD"/>
    <w:rsid w:val="00656B2F"/>
    <w:rsid w:val="00657CDB"/>
    <w:rsid w:val="00660914"/>
    <w:rsid w:val="00660B7F"/>
    <w:rsid w:val="00661838"/>
    <w:rsid w:val="006627C5"/>
    <w:rsid w:val="0066283B"/>
    <w:rsid w:val="00662868"/>
    <w:rsid w:val="006631BE"/>
    <w:rsid w:val="00663CA2"/>
    <w:rsid w:val="00663F38"/>
    <w:rsid w:val="006643C2"/>
    <w:rsid w:val="00664612"/>
    <w:rsid w:val="00664B10"/>
    <w:rsid w:val="00665191"/>
    <w:rsid w:val="00665719"/>
    <w:rsid w:val="006674ED"/>
    <w:rsid w:val="006679C0"/>
    <w:rsid w:val="00670FDA"/>
    <w:rsid w:val="00671A18"/>
    <w:rsid w:val="0067239F"/>
    <w:rsid w:val="00673077"/>
    <w:rsid w:val="0067316A"/>
    <w:rsid w:val="00673E36"/>
    <w:rsid w:val="00674246"/>
    <w:rsid w:val="00674B35"/>
    <w:rsid w:val="00675448"/>
    <w:rsid w:val="0067602D"/>
    <w:rsid w:val="006760B1"/>
    <w:rsid w:val="006768A1"/>
    <w:rsid w:val="00676AF8"/>
    <w:rsid w:val="00677453"/>
    <w:rsid w:val="006827D9"/>
    <w:rsid w:val="00683459"/>
    <w:rsid w:val="00684518"/>
    <w:rsid w:val="00685D8D"/>
    <w:rsid w:val="00685E64"/>
    <w:rsid w:val="006868C5"/>
    <w:rsid w:val="00686CCE"/>
    <w:rsid w:val="006872A5"/>
    <w:rsid w:val="006875E8"/>
    <w:rsid w:val="00687956"/>
    <w:rsid w:val="00687A61"/>
    <w:rsid w:val="00687C5A"/>
    <w:rsid w:val="00687F29"/>
    <w:rsid w:val="00690584"/>
    <w:rsid w:val="0069080C"/>
    <w:rsid w:val="006914FA"/>
    <w:rsid w:val="006920BC"/>
    <w:rsid w:val="00693C8A"/>
    <w:rsid w:val="00693F7F"/>
    <w:rsid w:val="00694367"/>
    <w:rsid w:val="00694E54"/>
    <w:rsid w:val="0069572C"/>
    <w:rsid w:val="00695824"/>
    <w:rsid w:val="00695AA1"/>
    <w:rsid w:val="00695BCF"/>
    <w:rsid w:val="00695C3A"/>
    <w:rsid w:val="00695DB0"/>
    <w:rsid w:val="00696305"/>
    <w:rsid w:val="006974E4"/>
    <w:rsid w:val="00697C8B"/>
    <w:rsid w:val="006A05EB"/>
    <w:rsid w:val="006A0771"/>
    <w:rsid w:val="006A0F37"/>
    <w:rsid w:val="006A1179"/>
    <w:rsid w:val="006A2A8F"/>
    <w:rsid w:val="006A2B40"/>
    <w:rsid w:val="006A2F6A"/>
    <w:rsid w:val="006A37B5"/>
    <w:rsid w:val="006A393B"/>
    <w:rsid w:val="006A4239"/>
    <w:rsid w:val="006A5090"/>
    <w:rsid w:val="006A5981"/>
    <w:rsid w:val="006A6674"/>
    <w:rsid w:val="006B0618"/>
    <w:rsid w:val="006B0D6C"/>
    <w:rsid w:val="006B1429"/>
    <w:rsid w:val="006B1EEF"/>
    <w:rsid w:val="006B2216"/>
    <w:rsid w:val="006B2FB7"/>
    <w:rsid w:val="006B3324"/>
    <w:rsid w:val="006B3D21"/>
    <w:rsid w:val="006B4B1E"/>
    <w:rsid w:val="006B4DC3"/>
    <w:rsid w:val="006B4E73"/>
    <w:rsid w:val="006B5837"/>
    <w:rsid w:val="006B594C"/>
    <w:rsid w:val="006B5E96"/>
    <w:rsid w:val="006B624C"/>
    <w:rsid w:val="006B668D"/>
    <w:rsid w:val="006C0101"/>
    <w:rsid w:val="006C0572"/>
    <w:rsid w:val="006C0580"/>
    <w:rsid w:val="006C0EBF"/>
    <w:rsid w:val="006C204C"/>
    <w:rsid w:val="006C2F0E"/>
    <w:rsid w:val="006C3C87"/>
    <w:rsid w:val="006C3CF5"/>
    <w:rsid w:val="006C4271"/>
    <w:rsid w:val="006C5DE9"/>
    <w:rsid w:val="006C68C0"/>
    <w:rsid w:val="006C6E49"/>
    <w:rsid w:val="006D0366"/>
    <w:rsid w:val="006D03D7"/>
    <w:rsid w:val="006D0EFD"/>
    <w:rsid w:val="006D1822"/>
    <w:rsid w:val="006D2153"/>
    <w:rsid w:val="006D2A8B"/>
    <w:rsid w:val="006D30F1"/>
    <w:rsid w:val="006D367B"/>
    <w:rsid w:val="006D3741"/>
    <w:rsid w:val="006D4621"/>
    <w:rsid w:val="006D4E16"/>
    <w:rsid w:val="006D710C"/>
    <w:rsid w:val="006D713C"/>
    <w:rsid w:val="006E0825"/>
    <w:rsid w:val="006E1321"/>
    <w:rsid w:val="006E148A"/>
    <w:rsid w:val="006E2341"/>
    <w:rsid w:val="006E24B5"/>
    <w:rsid w:val="006E24CB"/>
    <w:rsid w:val="006E2590"/>
    <w:rsid w:val="006E2A0A"/>
    <w:rsid w:val="006E2C3E"/>
    <w:rsid w:val="006E2E53"/>
    <w:rsid w:val="006E308A"/>
    <w:rsid w:val="006E3899"/>
    <w:rsid w:val="006E3D06"/>
    <w:rsid w:val="006E3F6E"/>
    <w:rsid w:val="006E4116"/>
    <w:rsid w:val="006E446F"/>
    <w:rsid w:val="006E788A"/>
    <w:rsid w:val="006F051D"/>
    <w:rsid w:val="006F05E5"/>
    <w:rsid w:val="006F06CF"/>
    <w:rsid w:val="006F084E"/>
    <w:rsid w:val="006F11EF"/>
    <w:rsid w:val="006F2291"/>
    <w:rsid w:val="006F2F3D"/>
    <w:rsid w:val="006F34F0"/>
    <w:rsid w:val="006F3630"/>
    <w:rsid w:val="006F3E39"/>
    <w:rsid w:val="006F4D62"/>
    <w:rsid w:val="006F4E27"/>
    <w:rsid w:val="006F5AB1"/>
    <w:rsid w:val="006F6932"/>
    <w:rsid w:val="006F6A70"/>
    <w:rsid w:val="006F6B28"/>
    <w:rsid w:val="006F6D21"/>
    <w:rsid w:val="006F7B20"/>
    <w:rsid w:val="00700043"/>
    <w:rsid w:val="007002CB"/>
    <w:rsid w:val="0070055E"/>
    <w:rsid w:val="00700C32"/>
    <w:rsid w:val="0070119C"/>
    <w:rsid w:val="00701474"/>
    <w:rsid w:val="007041C4"/>
    <w:rsid w:val="00705029"/>
    <w:rsid w:val="00705C3B"/>
    <w:rsid w:val="00705EF3"/>
    <w:rsid w:val="007063B4"/>
    <w:rsid w:val="007063CE"/>
    <w:rsid w:val="00706932"/>
    <w:rsid w:val="00707287"/>
    <w:rsid w:val="007100C4"/>
    <w:rsid w:val="00711065"/>
    <w:rsid w:val="00711B11"/>
    <w:rsid w:val="007123DF"/>
    <w:rsid w:val="00713BD1"/>
    <w:rsid w:val="00713E24"/>
    <w:rsid w:val="00714746"/>
    <w:rsid w:val="00715410"/>
    <w:rsid w:val="00715DEC"/>
    <w:rsid w:val="007165B6"/>
    <w:rsid w:val="00716637"/>
    <w:rsid w:val="00716B98"/>
    <w:rsid w:val="00716FBF"/>
    <w:rsid w:val="007171FB"/>
    <w:rsid w:val="0072006D"/>
    <w:rsid w:val="00720C96"/>
    <w:rsid w:val="00720E89"/>
    <w:rsid w:val="007213F1"/>
    <w:rsid w:val="00722C5A"/>
    <w:rsid w:val="00723CB0"/>
    <w:rsid w:val="007244D6"/>
    <w:rsid w:val="007246B2"/>
    <w:rsid w:val="00725B05"/>
    <w:rsid w:val="00725BA0"/>
    <w:rsid w:val="0072631B"/>
    <w:rsid w:val="00726A45"/>
    <w:rsid w:val="00726BB2"/>
    <w:rsid w:val="007273F4"/>
    <w:rsid w:val="00727FF6"/>
    <w:rsid w:val="0073027E"/>
    <w:rsid w:val="00730893"/>
    <w:rsid w:val="007319C9"/>
    <w:rsid w:val="0073286D"/>
    <w:rsid w:val="0073310D"/>
    <w:rsid w:val="0073495A"/>
    <w:rsid w:val="00734DAE"/>
    <w:rsid w:val="0073513F"/>
    <w:rsid w:val="0073531E"/>
    <w:rsid w:val="00736A78"/>
    <w:rsid w:val="0073763A"/>
    <w:rsid w:val="00737961"/>
    <w:rsid w:val="007379D1"/>
    <w:rsid w:val="00737C36"/>
    <w:rsid w:val="00740F3C"/>
    <w:rsid w:val="0074136A"/>
    <w:rsid w:val="00741386"/>
    <w:rsid w:val="007419B1"/>
    <w:rsid w:val="00741C9E"/>
    <w:rsid w:val="0074237E"/>
    <w:rsid w:val="00742CF9"/>
    <w:rsid w:val="00742D6A"/>
    <w:rsid w:val="00744508"/>
    <w:rsid w:val="007455D6"/>
    <w:rsid w:val="00745C99"/>
    <w:rsid w:val="00747C70"/>
    <w:rsid w:val="00750560"/>
    <w:rsid w:val="007507CA"/>
    <w:rsid w:val="00750B83"/>
    <w:rsid w:val="00750BB7"/>
    <w:rsid w:val="007511B1"/>
    <w:rsid w:val="007511FD"/>
    <w:rsid w:val="0075146D"/>
    <w:rsid w:val="00752075"/>
    <w:rsid w:val="007524A0"/>
    <w:rsid w:val="00753051"/>
    <w:rsid w:val="007532DA"/>
    <w:rsid w:val="00754257"/>
    <w:rsid w:val="00754D77"/>
    <w:rsid w:val="00754F4F"/>
    <w:rsid w:val="00755DD7"/>
    <w:rsid w:val="00757D4B"/>
    <w:rsid w:val="00760542"/>
    <w:rsid w:val="0076056C"/>
    <w:rsid w:val="00760631"/>
    <w:rsid w:val="00761B06"/>
    <w:rsid w:val="0076211B"/>
    <w:rsid w:val="00762970"/>
    <w:rsid w:val="00762BAF"/>
    <w:rsid w:val="00764117"/>
    <w:rsid w:val="007652DB"/>
    <w:rsid w:val="00765901"/>
    <w:rsid w:val="00765940"/>
    <w:rsid w:val="00765F92"/>
    <w:rsid w:val="00766E86"/>
    <w:rsid w:val="00767C37"/>
    <w:rsid w:val="00767D8A"/>
    <w:rsid w:val="00767FC9"/>
    <w:rsid w:val="00771073"/>
    <w:rsid w:val="0077208D"/>
    <w:rsid w:val="00773A6B"/>
    <w:rsid w:val="00774891"/>
    <w:rsid w:val="00774CAE"/>
    <w:rsid w:val="00775236"/>
    <w:rsid w:val="00775ED0"/>
    <w:rsid w:val="007770BB"/>
    <w:rsid w:val="0077715A"/>
    <w:rsid w:val="007772B5"/>
    <w:rsid w:val="00777A17"/>
    <w:rsid w:val="007818BD"/>
    <w:rsid w:val="007824CC"/>
    <w:rsid w:val="00783878"/>
    <w:rsid w:val="00783C2A"/>
    <w:rsid w:val="00783D08"/>
    <w:rsid w:val="00783F69"/>
    <w:rsid w:val="00785023"/>
    <w:rsid w:val="00786053"/>
    <w:rsid w:val="0078695D"/>
    <w:rsid w:val="007873B1"/>
    <w:rsid w:val="00790658"/>
    <w:rsid w:val="00791A4C"/>
    <w:rsid w:val="00792490"/>
    <w:rsid w:val="00793519"/>
    <w:rsid w:val="00793829"/>
    <w:rsid w:val="00794210"/>
    <w:rsid w:val="007947B0"/>
    <w:rsid w:val="007951F3"/>
    <w:rsid w:val="00795C46"/>
    <w:rsid w:val="007A03EF"/>
    <w:rsid w:val="007A09F8"/>
    <w:rsid w:val="007A24D0"/>
    <w:rsid w:val="007A450E"/>
    <w:rsid w:val="007A4993"/>
    <w:rsid w:val="007A49B1"/>
    <w:rsid w:val="007A5EAF"/>
    <w:rsid w:val="007A70D9"/>
    <w:rsid w:val="007A71F5"/>
    <w:rsid w:val="007A73EE"/>
    <w:rsid w:val="007A770E"/>
    <w:rsid w:val="007A77FD"/>
    <w:rsid w:val="007B0160"/>
    <w:rsid w:val="007B084E"/>
    <w:rsid w:val="007B0928"/>
    <w:rsid w:val="007B098B"/>
    <w:rsid w:val="007B1576"/>
    <w:rsid w:val="007B1C1D"/>
    <w:rsid w:val="007B33D8"/>
    <w:rsid w:val="007B4197"/>
    <w:rsid w:val="007B4FDD"/>
    <w:rsid w:val="007B5B85"/>
    <w:rsid w:val="007B71E8"/>
    <w:rsid w:val="007B7C3D"/>
    <w:rsid w:val="007C118F"/>
    <w:rsid w:val="007C414E"/>
    <w:rsid w:val="007C4302"/>
    <w:rsid w:val="007C4E16"/>
    <w:rsid w:val="007C5AE8"/>
    <w:rsid w:val="007C5E34"/>
    <w:rsid w:val="007C635C"/>
    <w:rsid w:val="007C6718"/>
    <w:rsid w:val="007C78B3"/>
    <w:rsid w:val="007C7EEC"/>
    <w:rsid w:val="007D00D5"/>
    <w:rsid w:val="007D055B"/>
    <w:rsid w:val="007D05A5"/>
    <w:rsid w:val="007D07F4"/>
    <w:rsid w:val="007D0DD5"/>
    <w:rsid w:val="007D1E2A"/>
    <w:rsid w:val="007D2710"/>
    <w:rsid w:val="007D274C"/>
    <w:rsid w:val="007D3015"/>
    <w:rsid w:val="007D37A3"/>
    <w:rsid w:val="007D3828"/>
    <w:rsid w:val="007D3EFA"/>
    <w:rsid w:val="007D3F39"/>
    <w:rsid w:val="007D44A7"/>
    <w:rsid w:val="007D4C86"/>
    <w:rsid w:val="007D6061"/>
    <w:rsid w:val="007D7315"/>
    <w:rsid w:val="007D78BF"/>
    <w:rsid w:val="007E04DE"/>
    <w:rsid w:val="007E0AA0"/>
    <w:rsid w:val="007E14A6"/>
    <w:rsid w:val="007E26D9"/>
    <w:rsid w:val="007E3B54"/>
    <w:rsid w:val="007E420F"/>
    <w:rsid w:val="007E4A1E"/>
    <w:rsid w:val="007E4A76"/>
    <w:rsid w:val="007E4F43"/>
    <w:rsid w:val="007E6267"/>
    <w:rsid w:val="007E6472"/>
    <w:rsid w:val="007E6F60"/>
    <w:rsid w:val="007E7DF2"/>
    <w:rsid w:val="007E7ED7"/>
    <w:rsid w:val="007E7FF4"/>
    <w:rsid w:val="007F07D8"/>
    <w:rsid w:val="007F0DC1"/>
    <w:rsid w:val="007F2F96"/>
    <w:rsid w:val="007F359D"/>
    <w:rsid w:val="007F3632"/>
    <w:rsid w:val="007F3DA2"/>
    <w:rsid w:val="007F40B2"/>
    <w:rsid w:val="007F4CAD"/>
    <w:rsid w:val="007F552B"/>
    <w:rsid w:val="007F5885"/>
    <w:rsid w:val="007F5FCC"/>
    <w:rsid w:val="007F61DC"/>
    <w:rsid w:val="00800B47"/>
    <w:rsid w:val="00800E83"/>
    <w:rsid w:val="00801516"/>
    <w:rsid w:val="008015CF"/>
    <w:rsid w:val="0080163B"/>
    <w:rsid w:val="00801FE3"/>
    <w:rsid w:val="0080262C"/>
    <w:rsid w:val="00802660"/>
    <w:rsid w:val="008038A5"/>
    <w:rsid w:val="00804305"/>
    <w:rsid w:val="00805493"/>
    <w:rsid w:val="008058FE"/>
    <w:rsid w:val="00810AC5"/>
    <w:rsid w:val="00811166"/>
    <w:rsid w:val="00812058"/>
    <w:rsid w:val="00812EEC"/>
    <w:rsid w:val="008146BC"/>
    <w:rsid w:val="00814922"/>
    <w:rsid w:val="00815BC7"/>
    <w:rsid w:val="00816187"/>
    <w:rsid w:val="00816A1E"/>
    <w:rsid w:val="00820646"/>
    <w:rsid w:val="00821451"/>
    <w:rsid w:val="008222AE"/>
    <w:rsid w:val="00822408"/>
    <w:rsid w:val="00822C3E"/>
    <w:rsid w:val="0082329B"/>
    <w:rsid w:val="00826204"/>
    <w:rsid w:val="00827B7C"/>
    <w:rsid w:val="008311C9"/>
    <w:rsid w:val="00831E95"/>
    <w:rsid w:val="00832E2E"/>
    <w:rsid w:val="00833172"/>
    <w:rsid w:val="0083333F"/>
    <w:rsid w:val="0083334F"/>
    <w:rsid w:val="00833988"/>
    <w:rsid w:val="00833A4F"/>
    <w:rsid w:val="00834351"/>
    <w:rsid w:val="0083473F"/>
    <w:rsid w:val="00834976"/>
    <w:rsid w:val="00834B81"/>
    <w:rsid w:val="008351F0"/>
    <w:rsid w:val="008351F7"/>
    <w:rsid w:val="00835AEC"/>
    <w:rsid w:val="00836C70"/>
    <w:rsid w:val="00836F60"/>
    <w:rsid w:val="00840010"/>
    <w:rsid w:val="00840592"/>
    <w:rsid w:val="008408F1"/>
    <w:rsid w:val="00841184"/>
    <w:rsid w:val="008419C5"/>
    <w:rsid w:val="0084244D"/>
    <w:rsid w:val="008427B1"/>
    <w:rsid w:val="00842A94"/>
    <w:rsid w:val="00842AD2"/>
    <w:rsid w:val="008432AD"/>
    <w:rsid w:val="00843744"/>
    <w:rsid w:val="008437A4"/>
    <w:rsid w:val="008443C5"/>
    <w:rsid w:val="008443E5"/>
    <w:rsid w:val="00844B28"/>
    <w:rsid w:val="0084581E"/>
    <w:rsid w:val="00846059"/>
    <w:rsid w:val="00846668"/>
    <w:rsid w:val="00846DC6"/>
    <w:rsid w:val="00846F4F"/>
    <w:rsid w:val="00847446"/>
    <w:rsid w:val="008476E4"/>
    <w:rsid w:val="00847A84"/>
    <w:rsid w:val="008510F1"/>
    <w:rsid w:val="0085128A"/>
    <w:rsid w:val="008514CF"/>
    <w:rsid w:val="008514FC"/>
    <w:rsid w:val="00853397"/>
    <w:rsid w:val="00854236"/>
    <w:rsid w:val="008542C9"/>
    <w:rsid w:val="00854FB0"/>
    <w:rsid w:val="008551C9"/>
    <w:rsid w:val="008551DF"/>
    <w:rsid w:val="0085537C"/>
    <w:rsid w:val="008557D3"/>
    <w:rsid w:val="00855A39"/>
    <w:rsid w:val="00855A7B"/>
    <w:rsid w:val="0085617C"/>
    <w:rsid w:val="0085631B"/>
    <w:rsid w:val="008567C1"/>
    <w:rsid w:val="008569E3"/>
    <w:rsid w:val="00856E3A"/>
    <w:rsid w:val="0085759E"/>
    <w:rsid w:val="00857E75"/>
    <w:rsid w:val="00861309"/>
    <w:rsid w:val="0086170F"/>
    <w:rsid w:val="008618B2"/>
    <w:rsid w:val="00863265"/>
    <w:rsid w:val="00863F64"/>
    <w:rsid w:val="008642DA"/>
    <w:rsid w:val="008654BA"/>
    <w:rsid w:val="00865AF1"/>
    <w:rsid w:val="0086626A"/>
    <w:rsid w:val="00866294"/>
    <w:rsid w:val="008664B6"/>
    <w:rsid w:val="00866A68"/>
    <w:rsid w:val="00867B9D"/>
    <w:rsid w:val="008714EC"/>
    <w:rsid w:val="00871748"/>
    <w:rsid w:val="00872680"/>
    <w:rsid w:val="00872DC7"/>
    <w:rsid w:val="00872F0D"/>
    <w:rsid w:val="008735CA"/>
    <w:rsid w:val="008735F5"/>
    <w:rsid w:val="0087438A"/>
    <w:rsid w:val="00874ADC"/>
    <w:rsid w:val="00874DE0"/>
    <w:rsid w:val="00875556"/>
    <w:rsid w:val="00875811"/>
    <w:rsid w:val="008759DC"/>
    <w:rsid w:val="00875EB2"/>
    <w:rsid w:val="00877360"/>
    <w:rsid w:val="008775CA"/>
    <w:rsid w:val="00877D17"/>
    <w:rsid w:val="00877E29"/>
    <w:rsid w:val="008817FB"/>
    <w:rsid w:val="00882337"/>
    <w:rsid w:val="00883220"/>
    <w:rsid w:val="0088354E"/>
    <w:rsid w:val="00883562"/>
    <w:rsid w:val="0088370D"/>
    <w:rsid w:val="00884039"/>
    <w:rsid w:val="008840ED"/>
    <w:rsid w:val="008849C6"/>
    <w:rsid w:val="00884CF3"/>
    <w:rsid w:val="00885136"/>
    <w:rsid w:val="0088597B"/>
    <w:rsid w:val="00886CB0"/>
    <w:rsid w:val="00886DB7"/>
    <w:rsid w:val="008870B1"/>
    <w:rsid w:val="0088763E"/>
    <w:rsid w:val="0089046C"/>
    <w:rsid w:val="0089051B"/>
    <w:rsid w:val="00892A9E"/>
    <w:rsid w:val="00892B6D"/>
    <w:rsid w:val="00893342"/>
    <w:rsid w:val="00893A75"/>
    <w:rsid w:val="00894250"/>
    <w:rsid w:val="008946EB"/>
    <w:rsid w:val="00894AB6"/>
    <w:rsid w:val="00894B69"/>
    <w:rsid w:val="00896505"/>
    <w:rsid w:val="00896B73"/>
    <w:rsid w:val="00897259"/>
    <w:rsid w:val="00897CDE"/>
    <w:rsid w:val="008A013B"/>
    <w:rsid w:val="008A04B3"/>
    <w:rsid w:val="008A16FF"/>
    <w:rsid w:val="008A1B57"/>
    <w:rsid w:val="008A1DFA"/>
    <w:rsid w:val="008A2437"/>
    <w:rsid w:val="008A396C"/>
    <w:rsid w:val="008A3D3B"/>
    <w:rsid w:val="008A3FA1"/>
    <w:rsid w:val="008A40AF"/>
    <w:rsid w:val="008A4991"/>
    <w:rsid w:val="008A50F5"/>
    <w:rsid w:val="008A52EE"/>
    <w:rsid w:val="008A59BA"/>
    <w:rsid w:val="008A5A1D"/>
    <w:rsid w:val="008A5ADC"/>
    <w:rsid w:val="008A5E12"/>
    <w:rsid w:val="008A61BE"/>
    <w:rsid w:val="008A628D"/>
    <w:rsid w:val="008A6431"/>
    <w:rsid w:val="008A7FD8"/>
    <w:rsid w:val="008B00EE"/>
    <w:rsid w:val="008B051F"/>
    <w:rsid w:val="008B0813"/>
    <w:rsid w:val="008B3A10"/>
    <w:rsid w:val="008B4357"/>
    <w:rsid w:val="008B5327"/>
    <w:rsid w:val="008B5722"/>
    <w:rsid w:val="008B599D"/>
    <w:rsid w:val="008B5A1B"/>
    <w:rsid w:val="008B6687"/>
    <w:rsid w:val="008B7068"/>
    <w:rsid w:val="008B73DC"/>
    <w:rsid w:val="008B7948"/>
    <w:rsid w:val="008B7E15"/>
    <w:rsid w:val="008C0AD2"/>
    <w:rsid w:val="008C0BB5"/>
    <w:rsid w:val="008C1013"/>
    <w:rsid w:val="008C43F1"/>
    <w:rsid w:val="008C4518"/>
    <w:rsid w:val="008C46AC"/>
    <w:rsid w:val="008C4C7C"/>
    <w:rsid w:val="008C4CE7"/>
    <w:rsid w:val="008C4F79"/>
    <w:rsid w:val="008C5EB7"/>
    <w:rsid w:val="008C6A3A"/>
    <w:rsid w:val="008C708E"/>
    <w:rsid w:val="008C759B"/>
    <w:rsid w:val="008C765E"/>
    <w:rsid w:val="008C7A0E"/>
    <w:rsid w:val="008D0AB7"/>
    <w:rsid w:val="008D0C7D"/>
    <w:rsid w:val="008D2720"/>
    <w:rsid w:val="008D351B"/>
    <w:rsid w:val="008D4A7B"/>
    <w:rsid w:val="008D4E2B"/>
    <w:rsid w:val="008D5909"/>
    <w:rsid w:val="008D592F"/>
    <w:rsid w:val="008D7B66"/>
    <w:rsid w:val="008D7F1C"/>
    <w:rsid w:val="008D7F2B"/>
    <w:rsid w:val="008E15F9"/>
    <w:rsid w:val="008E2A1E"/>
    <w:rsid w:val="008E2CC6"/>
    <w:rsid w:val="008E3C06"/>
    <w:rsid w:val="008E4444"/>
    <w:rsid w:val="008E65FC"/>
    <w:rsid w:val="008E6E48"/>
    <w:rsid w:val="008E74D4"/>
    <w:rsid w:val="008E7B8F"/>
    <w:rsid w:val="008E7BF8"/>
    <w:rsid w:val="008F0422"/>
    <w:rsid w:val="008F06FC"/>
    <w:rsid w:val="008F286E"/>
    <w:rsid w:val="008F37A7"/>
    <w:rsid w:val="008F3D1F"/>
    <w:rsid w:val="008F3E44"/>
    <w:rsid w:val="008F3FE9"/>
    <w:rsid w:val="008F4ADA"/>
    <w:rsid w:val="008F4FF0"/>
    <w:rsid w:val="008F5861"/>
    <w:rsid w:val="008F60AB"/>
    <w:rsid w:val="008F6D01"/>
    <w:rsid w:val="0090011B"/>
    <w:rsid w:val="00901204"/>
    <w:rsid w:val="009015BD"/>
    <w:rsid w:val="00902B5C"/>
    <w:rsid w:val="00903481"/>
    <w:rsid w:val="00903C27"/>
    <w:rsid w:val="009047C5"/>
    <w:rsid w:val="00904CB1"/>
    <w:rsid w:val="0090547D"/>
    <w:rsid w:val="009062BE"/>
    <w:rsid w:val="009066A8"/>
    <w:rsid w:val="00906856"/>
    <w:rsid w:val="00906A26"/>
    <w:rsid w:val="00906E0B"/>
    <w:rsid w:val="00907763"/>
    <w:rsid w:val="00907846"/>
    <w:rsid w:val="009106DF"/>
    <w:rsid w:val="00911160"/>
    <w:rsid w:val="009118CF"/>
    <w:rsid w:val="00911C32"/>
    <w:rsid w:val="00913681"/>
    <w:rsid w:val="009137DB"/>
    <w:rsid w:val="00914FBC"/>
    <w:rsid w:val="0091570A"/>
    <w:rsid w:val="009158E7"/>
    <w:rsid w:val="00915E88"/>
    <w:rsid w:val="009161A6"/>
    <w:rsid w:val="0091687B"/>
    <w:rsid w:val="00917315"/>
    <w:rsid w:val="00917A1D"/>
    <w:rsid w:val="0092071A"/>
    <w:rsid w:val="00920AC9"/>
    <w:rsid w:val="00921028"/>
    <w:rsid w:val="00921B40"/>
    <w:rsid w:val="00921B67"/>
    <w:rsid w:val="00922CDD"/>
    <w:rsid w:val="00923167"/>
    <w:rsid w:val="00923269"/>
    <w:rsid w:val="0092346E"/>
    <w:rsid w:val="00924834"/>
    <w:rsid w:val="00927022"/>
    <w:rsid w:val="0093073E"/>
    <w:rsid w:val="009307A4"/>
    <w:rsid w:val="00930DC4"/>
    <w:rsid w:val="009310E8"/>
    <w:rsid w:val="00931339"/>
    <w:rsid w:val="00931773"/>
    <w:rsid w:val="00931D99"/>
    <w:rsid w:val="00932DA9"/>
    <w:rsid w:val="00932DFA"/>
    <w:rsid w:val="00933A7E"/>
    <w:rsid w:val="009347AA"/>
    <w:rsid w:val="00935260"/>
    <w:rsid w:val="00935DB8"/>
    <w:rsid w:val="0093673D"/>
    <w:rsid w:val="009368B1"/>
    <w:rsid w:val="00936ABD"/>
    <w:rsid w:val="00940F27"/>
    <w:rsid w:val="00941090"/>
    <w:rsid w:val="00941334"/>
    <w:rsid w:val="00941757"/>
    <w:rsid w:val="00942225"/>
    <w:rsid w:val="0094246F"/>
    <w:rsid w:val="00943311"/>
    <w:rsid w:val="00944DEC"/>
    <w:rsid w:val="0094570F"/>
    <w:rsid w:val="0094584E"/>
    <w:rsid w:val="00945BD3"/>
    <w:rsid w:val="009475CD"/>
    <w:rsid w:val="0095063D"/>
    <w:rsid w:val="00950A77"/>
    <w:rsid w:val="009513E1"/>
    <w:rsid w:val="009524F1"/>
    <w:rsid w:val="009531F8"/>
    <w:rsid w:val="00953817"/>
    <w:rsid w:val="00954D70"/>
    <w:rsid w:val="0095596D"/>
    <w:rsid w:val="009577E3"/>
    <w:rsid w:val="00957910"/>
    <w:rsid w:val="00957D8B"/>
    <w:rsid w:val="0096029E"/>
    <w:rsid w:val="009604EA"/>
    <w:rsid w:val="009609C1"/>
    <w:rsid w:val="00961262"/>
    <w:rsid w:val="00962533"/>
    <w:rsid w:val="009625A8"/>
    <w:rsid w:val="00963EB7"/>
    <w:rsid w:val="009658DC"/>
    <w:rsid w:val="00965944"/>
    <w:rsid w:val="00965DF3"/>
    <w:rsid w:val="00966239"/>
    <w:rsid w:val="00966287"/>
    <w:rsid w:val="00966D75"/>
    <w:rsid w:val="009671EB"/>
    <w:rsid w:val="0096751A"/>
    <w:rsid w:val="00970C45"/>
    <w:rsid w:val="009730BC"/>
    <w:rsid w:val="00973A65"/>
    <w:rsid w:val="009744ED"/>
    <w:rsid w:val="009748B1"/>
    <w:rsid w:val="00974B4D"/>
    <w:rsid w:val="00974DB3"/>
    <w:rsid w:val="00975B1B"/>
    <w:rsid w:val="009763F2"/>
    <w:rsid w:val="00976922"/>
    <w:rsid w:val="00976B7D"/>
    <w:rsid w:val="009770CC"/>
    <w:rsid w:val="00977EDD"/>
    <w:rsid w:val="009804EC"/>
    <w:rsid w:val="00980C20"/>
    <w:rsid w:val="0098142C"/>
    <w:rsid w:val="00981891"/>
    <w:rsid w:val="00982503"/>
    <w:rsid w:val="00982F99"/>
    <w:rsid w:val="009833F9"/>
    <w:rsid w:val="0098348E"/>
    <w:rsid w:val="0098622C"/>
    <w:rsid w:val="0098642A"/>
    <w:rsid w:val="00986673"/>
    <w:rsid w:val="00986674"/>
    <w:rsid w:val="00986B71"/>
    <w:rsid w:val="00986C3C"/>
    <w:rsid w:val="00987080"/>
    <w:rsid w:val="00987499"/>
    <w:rsid w:val="0098781D"/>
    <w:rsid w:val="00987D89"/>
    <w:rsid w:val="00990144"/>
    <w:rsid w:val="00990860"/>
    <w:rsid w:val="00990DD3"/>
    <w:rsid w:val="0099195E"/>
    <w:rsid w:val="00991C70"/>
    <w:rsid w:val="009923A6"/>
    <w:rsid w:val="00992CF6"/>
    <w:rsid w:val="00992F4D"/>
    <w:rsid w:val="00993800"/>
    <w:rsid w:val="0099575C"/>
    <w:rsid w:val="009958A3"/>
    <w:rsid w:val="0099673D"/>
    <w:rsid w:val="0099768B"/>
    <w:rsid w:val="00997E63"/>
    <w:rsid w:val="00997F19"/>
    <w:rsid w:val="009A0228"/>
    <w:rsid w:val="009A05F1"/>
    <w:rsid w:val="009A091D"/>
    <w:rsid w:val="009A0D1B"/>
    <w:rsid w:val="009A0E40"/>
    <w:rsid w:val="009A121C"/>
    <w:rsid w:val="009A2CA5"/>
    <w:rsid w:val="009A2EF2"/>
    <w:rsid w:val="009A436A"/>
    <w:rsid w:val="009A46F7"/>
    <w:rsid w:val="009A4A87"/>
    <w:rsid w:val="009A5236"/>
    <w:rsid w:val="009A5A20"/>
    <w:rsid w:val="009A67CA"/>
    <w:rsid w:val="009A700A"/>
    <w:rsid w:val="009A7165"/>
    <w:rsid w:val="009A7469"/>
    <w:rsid w:val="009A7AFF"/>
    <w:rsid w:val="009A7D52"/>
    <w:rsid w:val="009B166E"/>
    <w:rsid w:val="009B1A15"/>
    <w:rsid w:val="009B20C4"/>
    <w:rsid w:val="009B22C9"/>
    <w:rsid w:val="009B37A5"/>
    <w:rsid w:val="009B3BC1"/>
    <w:rsid w:val="009B5524"/>
    <w:rsid w:val="009B58F3"/>
    <w:rsid w:val="009B690B"/>
    <w:rsid w:val="009B69CA"/>
    <w:rsid w:val="009B7666"/>
    <w:rsid w:val="009C00C9"/>
    <w:rsid w:val="009C2853"/>
    <w:rsid w:val="009C29E9"/>
    <w:rsid w:val="009C2C38"/>
    <w:rsid w:val="009C33E5"/>
    <w:rsid w:val="009C36F6"/>
    <w:rsid w:val="009C3D84"/>
    <w:rsid w:val="009C3E7A"/>
    <w:rsid w:val="009C3E94"/>
    <w:rsid w:val="009C4C79"/>
    <w:rsid w:val="009C5A23"/>
    <w:rsid w:val="009C5E07"/>
    <w:rsid w:val="009C64FC"/>
    <w:rsid w:val="009C66AE"/>
    <w:rsid w:val="009C67C5"/>
    <w:rsid w:val="009C6C10"/>
    <w:rsid w:val="009C6F59"/>
    <w:rsid w:val="009C782D"/>
    <w:rsid w:val="009C7D31"/>
    <w:rsid w:val="009D07F9"/>
    <w:rsid w:val="009D216B"/>
    <w:rsid w:val="009D27DC"/>
    <w:rsid w:val="009D2C47"/>
    <w:rsid w:val="009D2C62"/>
    <w:rsid w:val="009D2F6A"/>
    <w:rsid w:val="009D388C"/>
    <w:rsid w:val="009D3F26"/>
    <w:rsid w:val="009D5A4D"/>
    <w:rsid w:val="009E04DB"/>
    <w:rsid w:val="009E1D8A"/>
    <w:rsid w:val="009E264B"/>
    <w:rsid w:val="009E28B4"/>
    <w:rsid w:val="009E3103"/>
    <w:rsid w:val="009E38FA"/>
    <w:rsid w:val="009E3F42"/>
    <w:rsid w:val="009E61B5"/>
    <w:rsid w:val="009E6211"/>
    <w:rsid w:val="009E75C9"/>
    <w:rsid w:val="009F02D0"/>
    <w:rsid w:val="009F0D91"/>
    <w:rsid w:val="009F1320"/>
    <w:rsid w:val="009F1584"/>
    <w:rsid w:val="009F24E9"/>
    <w:rsid w:val="009F2CD7"/>
    <w:rsid w:val="009F2D47"/>
    <w:rsid w:val="009F34F1"/>
    <w:rsid w:val="009F3ECE"/>
    <w:rsid w:val="009F4387"/>
    <w:rsid w:val="009F5531"/>
    <w:rsid w:val="009F5F78"/>
    <w:rsid w:val="009F7D9D"/>
    <w:rsid w:val="00A00376"/>
    <w:rsid w:val="00A00AE7"/>
    <w:rsid w:val="00A00B75"/>
    <w:rsid w:val="00A031FA"/>
    <w:rsid w:val="00A03A0D"/>
    <w:rsid w:val="00A03BBB"/>
    <w:rsid w:val="00A043FE"/>
    <w:rsid w:val="00A05EBE"/>
    <w:rsid w:val="00A06B12"/>
    <w:rsid w:val="00A07673"/>
    <w:rsid w:val="00A07901"/>
    <w:rsid w:val="00A102BE"/>
    <w:rsid w:val="00A1044A"/>
    <w:rsid w:val="00A11001"/>
    <w:rsid w:val="00A111CE"/>
    <w:rsid w:val="00A11A72"/>
    <w:rsid w:val="00A12211"/>
    <w:rsid w:val="00A124EA"/>
    <w:rsid w:val="00A1475D"/>
    <w:rsid w:val="00A15838"/>
    <w:rsid w:val="00A15E0A"/>
    <w:rsid w:val="00A160F0"/>
    <w:rsid w:val="00A161AC"/>
    <w:rsid w:val="00A16290"/>
    <w:rsid w:val="00A164DE"/>
    <w:rsid w:val="00A20676"/>
    <w:rsid w:val="00A21F31"/>
    <w:rsid w:val="00A23673"/>
    <w:rsid w:val="00A236B2"/>
    <w:rsid w:val="00A24929"/>
    <w:rsid w:val="00A24A43"/>
    <w:rsid w:val="00A25BFE"/>
    <w:rsid w:val="00A27D84"/>
    <w:rsid w:val="00A27FE1"/>
    <w:rsid w:val="00A3174F"/>
    <w:rsid w:val="00A32747"/>
    <w:rsid w:val="00A33DEE"/>
    <w:rsid w:val="00A346D5"/>
    <w:rsid w:val="00A347EC"/>
    <w:rsid w:val="00A34E67"/>
    <w:rsid w:val="00A365EE"/>
    <w:rsid w:val="00A3754D"/>
    <w:rsid w:val="00A37E90"/>
    <w:rsid w:val="00A409E7"/>
    <w:rsid w:val="00A41C8B"/>
    <w:rsid w:val="00A429D6"/>
    <w:rsid w:val="00A43742"/>
    <w:rsid w:val="00A43B79"/>
    <w:rsid w:val="00A43C6F"/>
    <w:rsid w:val="00A44862"/>
    <w:rsid w:val="00A44FFE"/>
    <w:rsid w:val="00A45299"/>
    <w:rsid w:val="00A454E2"/>
    <w:rsid w:val="00A45869"/>
    <w:rsid w:val="00A45D72"/>
    <w:rsid w:val="00A45E1E"/>
    <w:rsid w:val="00A4637B"/>
    <w:rsid w:val="00A467C7"/>
    <w:rsid w:val="00A4773D"/>
    <w:rsid w:val="00A47D55"/>
    <w:rsid w:val="00A500FF"/>
    <w:rsid w:val="00A50847"/>
    <w:rsid w:val="00A509E8"/>
    <w:rsid w:val="00A51581"/>
    <w:rsid w:val="00A517AF"/>
    <w:rsid w:val="00A51EC0"/>
    <w:rsid w:val="00A52122"/>
    <w:rsid w:val="00A52C58"/>
    <w:rsid w:val="00A53ADA"/>
    <w:rsid w:val="00A541C9"/>
    <w:rsid w:val="00A5447B"/>
    <w:rsid w:val="00A547D1"/>
    <w:rsid w:val="00A56461"/>
    <w:rsid w:val="00A605DE"/>
    <w:rsid w:val="00A6123D"/>
    <w:rsid w:val="00A62F90"/>
    <w:rsid w:val="00A64986"/>
    <w:rsid w:val="00A64DF6"/>
    <w:rsid w:val="00A64E6B"/>
    <w:rsid w:val="00A65584"/>
    <w:rsid w:val="00A66705"/>
    <w:rsid w:val="00A66D15"/>
    <w:rsid w:val="00A67C08"/>
    <w:rsid w:val="00A67DEE"/>
    <w:rsid w:val="00A70968"/>
    <w:rsid w:val="00A70E6E"/>
    <w:rsid w:val="00A71187"/>
    <w:rsid w:val="00A7159F"/>
    <w:rsid w:val="00A71953"/>
    <w:rsid w:val="00A7305D"/>
    <w:rsid w:val="00A73C1B"/>
    <w:rsid w:val="00A73CFC"/>
    <w:rsid w:val="00A74116"/>
    <w:rsid w:val="00A74246"/>
    <w:rsid w:val="00A74262"/>
    <w:rsid w:val="00A74F25"/>
    <w:rsid w:val="00A75B18"/>
    <w:rsid w:val="00A75DFA"/>
    <w:rsid w:val="00A75E72"/>
    <w:rsid w:val="00A7605F"/>
    <w:rsid w:val="00A777D1"/>
    <w:rsid w:val="00A77960"/>
    <w:rsid w:val="00A80BD1"/>
    <w:rsid w:val="00A80BEE"/>
    <w:rsid w:val="00A81370"/>
    <w:rsid w:val="00A81F4A"/>
    <w:rsid w:val="00A82058"/>
    <w:rsid w:val="00A83232"/>
    <w:rsid w:val="00A83461"/>
    <w:rsid w:val="00A838BF"/>
    <w:rsid w:val="00A83DE6"/>
    <w:rsid w:val="00A84293"/>
    <w:rsid w:val="00A843A0"/>
    <w:rsid w:val="00A84AC9"/>
    <w:rsid w:val="00A84ADA"/>
    <w:rsid w:val="00A84E0B"/>
    <w:rsid w:val="00A85630"/>
    <w:rsid w:val="00A85689"/>
    <w:rsid w:val="00A85A5B"/>
    <w:rsid w:val="00A8667C"/>
    <w:rsid w:val="00A900C7"/>
    <w:rsid w:val="00A921D1"/>
    <w:rsid w:val="00A923E1"/>
    <w:rsid w:val="00A92577"/>
    <w:rsid w:val="00A92786"/>
    <w:rsid w:val="00A93100"/>
    <w:rsid w:val="00A93ADC"/>
    <w:rsid w:val="00A93AF0"/>
    <w:rsid w:val="00A93D2D"/>
    <w:rsid w:val="00A93F78"/>
    <w:rsid w:val="00A94226"/>
    <w:rsid w:val="00A95B91"/>
    <w:rsid w:val="00A95D35"/>
    <w:rsid w:val="00A96A08"/>
    <w:rsid w:val="00A97C95"/>
    <w:rsid w:val="00A97DF2"/>
    <w:rsid w:val="00AA07FB"/>
    <w:rsid w:val="00AA1A28"/>
    <w:rsid w:val="00AA1CEE"/>
    <w:rsid w:val="00AA1DB0"/>
    <w:rsid w:val="00AA2824"/>
    <w:rsid w:val="00AA28BC"/>
    <w:rsid w:val="00AA3ECD"/>
    <w:rsid w:val="00AA40F1"/>
    <w:rsid w:val="00AA4BC6"/>
    <w:rsid w:val="00AA5BA0"/>
    <w:rsid w:val="00AA5FF3"/>
    <w:rsid w:val="00AA659A"/>
    <w:rsid w:val="00AA6779"/>
    <w:rsid w:val="00AA69F5"/>
    <w:rsid w:val="00AB03F1"/>
    <w:rsid w:val="00AB07DC"/>
    <w:rsid w:val="00AB0B12"/>
    <w:rsid w:val="00AB232A"/>
    <w:rsid w:val="00AB2E50"/>
    <w:rsid w:val="00AB3254"/>
    <w:rsid w:val="00AB385B"/>
    <w:rsid w:val="00AB3D1F"/>
    <w:rsid w:val="00AB44E1"/>
    <w:rsid w:val="00AB571B"/>
    <w:rsid w:val="00AB5C42"/>
    <w:rsid w:val="00AB640A"/>
    <w:rsid w:val="00AB6B79"/>
    <w:rsid w:val="00AB6D1A"/>
    <w:rsid w:val="00AC02D6"/>
    <w:rsid w:val="00AC05FA"/>
    <w:rsid w:val="00AC139C"/>
    <w:rsid w:val="00AC2092"/>
    <w:rsid w:val="00AC391B"/>
    <w:rsid w:val="00AC4826"/>
    <w:rsid w:val="00AC5B92"/>
    <w:rsid w:val="00AC5E87"/>
    <w:rsid w:val="00AC605D"/>
    <w:rsid w:val="00AC647C"/>
    <w:rsid w:val="00AC66B4"/>
    <w:rsid w:val="00AC6C37"/>
    <w:rsid w:val="00AC6C65"/>
    <w:rsid w:val="00AC79AA"/>
    <w:rsid w:val="00AD0155"/>
    <w:rsid w:val="00AD13A4"/>
    <w:rsid w:val="00AD149B"/>
    <w:rsid w:val="00AD14CC"/>
    <w:rsid w:val="00AD34FB"/>
    <w:rsid w:val="00AD5591"/>
    <w:rsid w:val="00AD5B7E"/>
    <w:rsid w:val="00AD601E"/>
    <w:rsid w:val="00AD6256"/>
    <w:rsid w:val="00AE03D0"/>
    <w:rsid w:val="00AE0AC2"/>
    <w:rsid w:val="00AE1CC0"/>
    <w:rsid w:val="00AE2C8A"/>
    <w:rsid w:val="00AE3238"/>
    <w:rsid w:val="00AE3614"/>
    <w:rsid w:val="00AE3699"/>
    <w:rsid w:val="00AE4D14"/>
    <w:rsid w:val="00AE5D3E"/>
    <w:rsid w:val="00AE5F75"/>
    <w:rsid w:val="00AE7BE5"/>
    <w:rsid w:val="00AE7D24"/>
    <w:rsid w:val="00AF01DF"/>
    <w:rsid w:val="00AF0ED9"/>
    <w:rsid w:val="00AF1303"/>
    <w:rsid w:val="00AF1697"/>
    <w:rsid w:val="00AF1959"/>
    <w:rsid w:val="00AF1CC7"/>
    <w:rsid w:val="00AF21E4"/>
    <w:rsid w:val="00AF2700"/>
    <w:rsid w:val="00AF2790"/>
    <w:rsid w:val="00AF2C18"/>
    <w:rsid w:val="00AF4267"/>
    <w:rsid w:val="00AF465D"/>
    <w:rsid w:val="00AF5012"/>
    <w:rsid w:val="00AF6F50"/>
    <w:rsid w:val="00AF74CD"/>
    <w:rsid w:val="00AF779C"/>
    <w:rsid w:val="00AF7A14"/>
    <w:rsid w:val="00B00474"/>
    <w:rsid w:val="00B00DE9"/>
    <w:rsid w:val="00B01F2B"/>
    <w:rsid w:val="00B03443"/>
    <w:rsid w:val="00B038BB"/>
    <w:rsid w:val="00B05C38"/>
    <w:rsid w:val="00B05EF8"/>
    <w:rsid w:val="00B05F0B"/>
    <w:rsid w:val="00B07A92"/>
    <w:rsid w:val="00B07FAC"/>
    <w:rsid w:val="00B108F6"/>
    <w:rsid w:val="00B11695"/>
    <w:rsid w:val="00B11CF6"/>
    <w:rsid w:val="00B1200A"/>
    <w:rsid w:val="00B12841"/>
    <w:rsid w:val="00B145FE"/>
    <w:rsid w:val="00B14D26"/>
    <w:rsid w:val="00B14E59"/>
    <w:rsid w:val="00B15356"/>
    <w:rsid w:val="00B15480"/>
    <w:rsid w:val="00B15FD2"/>
    <w:rsid w:val="00B16D8A"/>
    <w:rsid w:val="00B17017"/>
    <w:rsid w:val="00B17C29"/>
    <w:rsid w:val="00B17E04"/>
    <w:rsid w:val="00B17E0C"/>
    <w:rsid w:val="00B17EB6"/>
    <w:rsid w:val="00B207B5"/>
    <w:rsid w:val="00B20BD6"/>
    <w:rsid w:val="00B20BFF"/>
    <w:rsid w:val="00B21981"/>
    <w:rsid w:val="00B22821"/>
    <w:rsid w:val="00B22F98"/>
    <w:rsid w:val="00B23229"/>
    <w:rsid w:val="00B25BD4"/>
    <w:rsid w:val="00B25F02"/>
    <w:rsid w:val="00B26078"/>
    <w:rsid w:val="00B30B1C"/>
    <w:rsid w:val="00B30C61"/>
    <w:rsid w:val="00B30C69"/>
    <w:rsid w:val="00B30D5E"/>
    <w:rsid w:val="00B316F7"/>
    <w:rsid w:val="00B326DC"/>
    <w:rsid w:val="00B32DAB"/>
    <w:rsid w:val="00B3328A"/>
    <w:rsid w:val="00B351BD"/>
    <w:rsid w:val="00B35EF9"/>
    <w:rsid w:val="00B362A8"/>
    <w:rsid w:val="00B3652C"/>
    <w:rsid w:val="00B376D1"/>
    <w:rsid w:val="00B37B17"/>
    <w:rsid w:val="00B37C61"/>
    <w:rsid w:val="00B37C9B"/>
    <w:rsid w:val="00B40395"/>
    <w:rsid w:val="00B40C37"/>
    <w:rsid w:val="00B40E1C"/>
    <w:rsid w:val="00B4140B"/>
    <w:rsid w:val="00B4324B"/>
    <w:rsid w:val="00B43D61"/>
    <w:rsid w:val="00B4470D"/>
    <w:rsid w:val="00B45305"/>
    <w:rsid w:val="00B46523"/>
    <w:rsid w:val="00B47F76"/>
    <w:rsid w:val="00B50487"/>
    <w:rsid w:val="00B5116B"/>
    <w:rsid w:val="00B5190E"/>
    <w:rsid w:val="00B52B5B"/>
    <w:rsid w:val="00B52C2A"/>
    <w:rsid w:val="00B52F56"/>
    <w:rsid w:val="00B53218"/>
    <w:rsid w:val="00B54410"/>
    <w:rsid w:val="00B56066"/>
    <w:rsid w:val="00B608FD"/>
    <w:rsid w:val="00B612C0"/>
    <w:rsid w:val="00B63194"/>
    <w:rsid w:val="00B63AB0"/>
    <w:rsid w:val="00B63B8C"/>
    <w:rsid w:val="00B640AB"/>
    <w:rsid w:val="00B64224"/>
    <w:rsid w:val="00B65A5B"/>
    <w:rsid w:val="00B65E5D"/>
    <w:rsid w:val="00B660D7"/>
    <w:rsid w:val="00B668E8"/>
    <w:rsid w:val="00B70475"/>
    <w:rsid w:val="00B70968"/>
    <w:rsid w:val="00B71207"/>
    <w:rsid w:val="00B71424"/>
    <w:rsid w:val="00B715B1"/>
    <w:rsid w:val="00B72060"/>
    <w:rsid w:val="00B72213"/>
    <w:rsid w:val="00B72C45"/>
    <w:rsid w:val="00B7317B"/>
    <w:rsid w:val="00B73548"/>
    <w:rsid w:val="00B73C18"/>
    <w:rsid w:val="00B73CB0"/>
    <w:rsid w:val="00B74075"/>
    <w:rsid w:val="00B749A2"/>
    <w:rsid w:val="00B7533C"/>
    <w:rsid w:val="00B754A3"/>
    <w:rsid w:val="00B75AFB"/>
    <w:rsid w:val="00B75D54"/>
    <w:rsid w:val="00B76666"/>
    <w:rsid w:val="00B76957"/>
    <w:rsid w:val="00B7698E"/>
    <w:rsid w:val="00B76BA5"/>
    <w:rsid w:val="00B77A03"/>
    <w:rsid w:val="00B801EA"/>
    <w:rsid w:val="00B829E1"/>
    <w:rsid w:val="00B82D4E"/>
    <w:rsid w:val="00B83F53"/>
    <w:rsid w:val="00B84473"/>
    <w:rsid w:val="00B8450D"/>
    <w:rsid w:val="00B86132"/>
    <w:rsid w:val="00B86425"/>
    <w:rsid w:val="00B86EAE"/>
    <w:rsid w:val="00B8753A"/>
    <w:rsid w:val="00B87674"/>
    <w:rsid w:val="00B87B81"/>
    <w:rsid w:val="00B90D49"/>
    <w:rsid w:val="00B9103E"/>
    <w:rsid w:val="00B91AA2"/>
    <w:rsid w:val="00B93D68"/>
    <w:rsid w:val="00B943C4"/>
    <w:rsid w:val="00B94D03"/>
    <w:rsid w:val="00B94D71"/>
    <w:rsid w:val="00B94EC8"/>
    <w:rsid w:val="00B9537A"/>
    <w:rsid w:val="00B95F65"/>
    <w:rsid w:val="00B964CB"/>
    <w:rsid w:val="00B96BC7"/>
    <w:rsid w:val="00B96D8F"/>
    <w:rsid w:val="00B97662"/>
    <w:rsid w:val="00B976D1"/>
    <w:rsid w:val="00B977FB"/>
    <w:rsid w:val="00B97A87"/>
    <w:rsid w:val="00BA0ACE"/>
    <w:rsid w:val="00BA11C2"/>
    <w:rsid w:val="00BA18AC"/>
    <w:rsid w:val="00BA1AD1"/>
    <w:rsid w:val="00BA1E76"/>
    <w:rsid w:val="00BA2CAE"/>
    <w:rsid w:val="00BA3979"/>
    <w:rsid w:val="00BA49FC"/>
    <w:rsid w:val="00BA576A"/>
    <w:rsid w:val="00BA58E6"/>
    <w:rsid w:val="00BA5D1E"/>
    <w:rsid w:val="00BA63BA"/>
    <w:rsid w:val="00BA6F23"/>
    <w:rsid w:val="00BB0DF3"/>
    <w:rsid w:val="00BB1538"/>
    <w:rsid w:val="00BB1654"/>
    <w:rsid w:val="00BB315B"/>
    <w:rsid w:val="00BB3572"/>
    <w:rsid w:val="00BB4FA7"/>
    <w:rsid w:val="00BB5050"/>
    <w:rsid w:val="00BB50BC"/>
    <w:rsid w:val="00BB6613"/>
    <w:rsid w:val="00BB7235"/>
    <w:rsid w:val="00BB7337"/>
    <w:rsid w:val="00BB7736"/>
    <w:rsid w:val="00BB78C9"/>
    <w:rsid w:val="00BB7C42"/>
    <w:rsid w:val="00BC031F"/>
    <w:rsid w:val="00BC03BC"/>
    <w:rsid w:val="00BC177B"/>
    <w:rsid w:val="00BC2243"/>
    <w:rsid w:val="00BC2822"/>
    <w:rsid w:val="00BC33B1"/>
    <w:rsid w:val="00BC4E9A"/>
    <w:rsid w:val="00BC5111"/>
    <w:rsid w:val="00BC526C"/>
    <w:rsid w:val="00BC5392"/>
    <w:rsid w:val="00BC5801"/>
    <w:rsid w:val="00BC5E1A"/>
    <w:rsid w:val="00BC5EF5"/>
    <w:rsid w:val="00BC5F5E"/>
    <w:rsid w:val="00BC63FB"/>
    <w:rsid w:val="00BC6C08"/>
    <w:rsid w:val="00BC76D2"/>
    <w:rsid w:val="00BD40F5"/>
    <w:rsid w:val="00BD4B4B"/>
    <w:rsid w:val="00BD4BC3"/>
    <w:rsid w:val="00BD525F"/>
    <w:rsid w:val="00BD5B4A"/>
    <w:rsid w:val="00BD5CA9"/>
    <w:rsid w:val="00BD66A8"/>
    <w:rsid w:val="00BD71F6"/>
    <w:rsid w:val="00BD78DE"/>
    <w:rsid w:val="00BD7B6F"/>
    <w:rsid w:val="00BE0469"/>
    <w:rsid w:val="00BE0592"/>
    <w:rsid w:val="00BE1D15"/>
    <w:rsid w:val="00BE31C2"/>
    <w:rsid w:val="00BE3CF7"/>
    <w:rsid w:val="00BE5179"/>
    <w:rsid w:val="00BE562C"/>
    <w:rsid w:val="00BE5730"/>
    <w:rsid w:val="00BE6B02"/>
    <w:rsid w:val="00BE709A"/>
    <w:rsid w:val="00BE7DDC"/>
    <w:rsid w:val="00BE7F56"/>
    <w:rsid w:val="00BF060D"/>
    <w:rsid w:val="00BF1468"/>
    <w:rsid w:val="00BF308E"/>
    <w:rsid w:val="00BF32AC"/>
    <w:rsid w:val="00BF3AE7"/>
    <w:rsid w:val="00BF3C9C"/>
    <w:rsid w:val="00BF516A"/>
    <w:rsid w:val="00BF53FF"/>
    <w:rsid w:val="00BF5DDD"/>
    <w:rsid w:val="00BF666A"/>
    <w:rsid w:val="00BF6A38"/>
    <w:rsid w:val="00BF718E"/>
    <w:rsid w:val="00BF7C1C"/>
    <w:rsid w:val="00C0245D"/>
    <w:rsid w:val="00C028DF"/>
    <w:rsid w:val="00C02C52"/>
    <w:rsid w:val="00C0309B"/>
    <w:rsid w:val="00C03419"/>
    <w:rsid w:val="00C03938"/>
    <w:rsid w:val="00C03C41"/>
    <w:rsid w:val="00C04496"/>
    <w:rsid w:val="00C047F2"/>
    <w:rsid w:val="00C04C55"/>
    <w:rsid w:val="00C05BE8"/>
    <w:rsid w:val="00C06195"/>
    <w:rsid w:val="00C06477"/>
    <w:rsid w:val="00C06530"/>
    <w:rsid w:val="00C06698"/>
    <w:rsid w:val="00C0750F"/>
    <w:rsid w:val="00C1007D"/>
    <w:rsid w:val="00C10081"/>
    <w:rsid w:val="00C104BC"/>
    <w:rsid w:val="00C11972"/>
    <w:rsid w:val="00C122EB"/>
    <w:rsid w:val="00C129E8"/>
    <w:rsid w:val="00C1307E"/>
    <w:rsid w:val="00C13270"/>
    <w:rsid w:val="00C13CB4"/>
    <w:rsid w:val="00C1438C"/>
    <w:rsid w:val="00C16890"/>
    <w:rsid w:val="00C17D4E"/>
    <w:rsid w:val="00C2165C"/>
    <w:rsid w:val="00C21ED5"/>
    <w:rsid w:val="00C22302"/>
    <w:rsid w:val="00C22E1E"/>
    <w:rsid w:val="00C2321F"/>
    <w:rsid w:val="00C234C3"/>
    <w:rsid w:val="00C23B81"/>
    <w:rsid w:val="00C23D57"/>
    <w:rsid w:val="00C23E0C"/>
    <w:rsid w:val="00C247B9"/>
    <w:rsid w:val="00C24CDE"/>
    <w:rsid w:val="00C2504B"/>
    <w:rsid w:val="00C251E0"/>
    <w:rsid w:val="00C2592B"/>
    <w:rsid w:val="00C25F5D"/>
    <w:rsid w:val="00C266BF"/>
    <w:rsid w:val="00C26CEE"/>
    <w:rsid w:val="00C27D73"/>
    <w:rsid w:val="00C31711"/>
    <w:rsid w:val="00C32479"/>
    <w:rsid w:val="00C359DF"/>
    <w:rsid w:val="00C35A59"/>
    <w:rsid w:val="00C35DEF"/>
    <w:rsid w:val="00C36AC1"/>
    <w:rsid w:val="00C36E4D"/>
    <w:rsid w:val="00C36FDE"/>
    <w:rsid w:val="00C37D03"/>
    <w:rsid w:val="00C37F76"/>
    <w:rsid w:val="00C40210"/>
    <w:rsid w:val="00C4033F"/>
    <w:rsid w:val="00C4054D"/>
    <w:rsid w:val="00C40BFA"/>
    <w:rsid w:val="00C4150D"/>
    <w:rsid w:val="00C43781"/>
    <w:rsid w:val="00C440D6"/>
    <w:rsid w:val="00C44125"/>
    <w:rsid w:val="00C44194"/>
    <w:rsid w:val="00C446CF"/>
    <w:rsid w:val="00C458D9"/>
    <w:rsid w:val="00C45DEF"/>
    <w:rsid w:val="00C46857"/>
    <w:rsid w:val="00C46FC8"/>
    <w:rsid w:val="00C47DFC"/>
    <w:rsid w:val="00C50435"/>
    <w:rsid w:val="00C50688"/>
    <w:rsid w:val="00C50BE1"/>
    <w:rsid w:val="00C50EE1"/>
    <w:rsid w:val="00C521C1"/>
    <w:rsid w:val="00C525FC"/>
    <w:rsid w:val="00C53CE3"/>
    <w:rsid w:val="00C53E6D"/>
    <w:rsid w:val="00C540EF"/>
    <w:rsid w:val="00C55267"/>
    <w:rsid w:val="00C552A3"/>
    <w:rsid w:val="00C5658B"/>
    <w:rsid w:val="00C5697A"/>
    <w:rsid w:val="00C57CDE"/>
    <w:rsid w:val="00C604DF"/>
    <w:rsid w:val="00C60536"/>
    <w:rsid w:val="00C608DC"/>
    <w:rsid w:val="00C60A66"/>
    <w:rsid w:val="00C60E97"/>
    <w:rsid w:val="00C612D1"/>
    <w:rsid w:val="00C6136F"/>
    <w:rsid w:val="00C6199E"/>
    <w:rsid w:val="00C621D1"/>
    <w:rsid w:val="00C63900"/>
    <w:rsid w:val="00C63ECC"/>
    <w:rsid w:val="00C64151"/>
    <w:rsid w:val="00C64254"/>
    <w:rsid w:val="00C6436A"/>
    <w:rsid w:val="00C644AE"/>
    <w:rsid w:val="00C64AFA"/>
    <w:rsid w:val="00C65442"/>
    <w:rsid w:val="00C65CBD"/>
    <w:rsid w:val="00C67729"/>
    <w:rsid w:val="00C6773C"/>
    <w:rsid w:val="00C678F4"/>
    <w:rsid w:val="00C67B9D"/>
    <w:rsid w:val="00C67D2B"/>
    <w:rsid w:val="00C70468"/>
    <w:rsid w:val="00C7140B"/>
    <w:rsid w:val="00C71418"/>
    <w:rsid w:val="00C717BD"/>
    <w:rsid w:val="00C718FF"/>
    <w:rsid w:val="00C71AC7"/>
    <w:rsid w:val="00C720E7"/>
    <w:rsid w:val="00C73992"/>
    <w:rsid w:val="00C74F6A"/>
    <w:rsid w:val="00C7583E"/>
    <w:rsid w:val="00C76438"/>
    <w:rsid w:val="00C77566"/>
    <w:rsid w:val="00C77FDD"/>
    <w:rsid w:val="00C80E6B"/>
    <w:rsid w:val="00C81398"/>
    <w:rsid w:val="00C81B09"/>
    <w:rsid w:val="00C81E2C"/>
    <w:rsid w:val="00C8204D"/>
    <w:rsid w:val="00C823A7"/>
    <w:rsid w:val="00C82B42"/>
    <w:rsid w:val="00C845F8"/>
    <w:rsid w:val="00C85589"/>
    <w:rsid w:val="00C85A02"/>
    <w:rsid w:val="00C85F87"/>
    <w:rsid w:val="00C868BA"/>
    <w:rsid w:val="00C86AAE"/>
    <w:rsid w:val="00C86BB3"/>
    <w:rsid w:val="00C87DB2"/>
    <w:rsid w:val="00C9093F"/>
    <w:rsid w:val="00C90B47"/>
    <w:rsid w:val="00C91513"/>
    <w:rsid w:val="00C91E2C"/>
    <w:rsid w:val="00C9225A"/>
    <w:rsid w:val="00C92EB8"/>
    <w:rsid w:val="00C92FA7"/>
    <w:rsid w:val="00C931B3"/>
    <w:rsid w:val="00C93388"/>
    <w:rsid w:val="00C93D1A"/>
    <w:rsid w:val="00C940CF"/>
    <w:rsid w:val="00C9476A"/>
    <w:rsid w:val="00C950A0"/>
    <w:rsid w:val="00C95716"/>
    <w:rsid w:val="00C961D6"/>
    <w:rsid w:val="00C96B81"/>
    <w:rsid w:val="00C9706F"/>
    <w:rsid w:val="00C9796E"/>
    <w:rsid w:val="00CA1433"/>
    <w:rsid w:val="00CA194B"/>
    <w:rsid w:val="00CA23B2"/>
    <w:rsid w:val="00CA26EA"/>
    <w:rsid w:val="00CA27E1"/>
    <w:rsid w:val="00CA3B03"/>
    <w:rsid w:val="00CA4411"/>
    <w:rsid w:val="00CA4732"/>
    <w:rsid w:val="00CA5878"/>
    <w:rsid w:val="00CA5A3F"/>
    <w:rsid w:val="00CA6D57"/>
    <w:rsid w:val="00CA72F9"/>
    <w:rsid w:val="00CA7B68"/>
    <w:rsid w:val="00CA7DB8"/>
    <w:rsid w:val="00CA7EA8"/>
    <w:rsid w:val="00CB036D"/>
    <w:rsid w:val="00CB14D0"/>
    <w:rsid w:val="00CB2AB5"/>
    <w:rsid w:val="00CB2F9A"/>
    <w:rsid w:val="00CB2FEC"/>
    <w:rsid w:val="00CB301E"/>
    <w:rsid w:val="00CB316B"/>
    <w:rsid w:val="00CB3DA2"/>
    <w:rsid w:val="00CB4134"/>
    <w:rsid w:val="00CB4F4B"/>
    <w:rsid w:val="00CB4FB7"/>
    <w:rsid w:val="00CB53E6"/>
    <w:rsid w:val="00CB6D0A"/>
    <w:rsid w:val="00CB7214"/>
    <w:rsid w:val="00CC21B9"/>
    <w:rsid w:val="00CC277E"/>
    <w:rsid w:val="00CC2CA4"/>
    <w:rsid w:val="00CC400C"/>
    <w:rsid w:val="00CC56AB"/>
    <w:rsid w:val="00CC5AE5"/>
    <w:rsid w:val="00CC5C27"/>
    <w:rsid w:val="00CC68E4"/>
    <w:rsid w:val="00CC76C2"/>
    <w:rsid w:val="00CC7CF9"/>
    <w:rsid w:val="00CD19A6"/>
    <w:rsid w:val="00CD1B86"/>
    <w:rsid w:val="00CD2B5E"/>
    <w:rsid w:val="00CD2CCA"/>
    <w:rsid w:val="00CD31C4"/>
    <w:rsid w:val="00CD34B2"/>
    <w:rsid w:val="00CD3CC7"/>
    <w:rsid w:val="00CD41D9"/>
    <w:rsid w:val="00CD46F6"/>
    <w:rsid w:val="00CD59C3"/>
    <w:rsid w:val="00CD5E4D"/>
    <w:rsid w:val="00CD6086"/>
    <w:rsid w:val="00CD68E4"/>
    <w:rsid w:val="00CD6DDC"/>
    <w:rsid w:val="00CD79D8"/>
    <w:rsid w:val="00CE2192"/>
    <w:rsid w:val="00CE2B93"/>
    <w:rsid w:val="00CE2D59"/>
    <w:rsid w:val="00CE38A7"/>
    <w:rsid w:val="00CE39BC"/>
    <w:rsid w:val="00CE3C7C"/>
    <w:rsid w:val="00CE51D8"/>
    <w:rsid w:val="00CE64CC"/>
    <w:rsid w:val="00CE7D9F"/>
    <w:rsid w:val="00CF1A5D"/>
    <w:rsid w:val="00CF2828"/>
    <w:rsid w:val="00CF33EF"/>
    <w:rsid w:val="00CF4DFE"/>
    <w:rsid w:val="00CF5760"/>
    <w:rsid w:val="00CF5DE7"/>
    <w:rsid w:val="00CF64F9"/>
    <w:rsid w:val="00CF64FA"/>
    <w:rsid w:val="00CF69DE"/>
    <w:rsid w:val="00CF72D7"/>
    <w:rsid w:val="00CF7871"/>
    <w:rsid w:val="00CF7952"/>
    <w:rsid w:val="00CF7E11"/>
    <w:rsid w:val="00D0020C"/>
    <w:rsid w:val="00D0053E"/>
    <w:rsid w:val="00D00BA8"/>
    <w:rsid w:val="00D03214"/>
    <w:rsid w:val="00D032AD"/>
    <w:rsid w:val="00D035CC"/>
    <w:rsid w:val="00D052BA"/>
    <w:rsid w:val="00D05F20"/>
    <w:rsid w:val="00D06103"/>
    <w:rsid w:val="00D06764"/>
    <w:rsid w:val="00D0748B"/>
    <w:rsid w:val="00D07E45"/>
    <w:rsid w:val="00D106D5"/>
    <w:rsid w:val="00D10BC9"/>
    <w:rsid w:val="00D11783"/>
    <w:rsid w:val="00D11E62"/>
    <w:rsid w:val="00D12192"/>
    <w:rsid w:val="00D12DB3"/>
    <w:rsid w:val="00D12FBE"/>
    <w:rsid w:val="00D1353C"/>
    <w:rsid w:val="00D15490"/>
    <w:rsid w:val="00D1660E"/>
    <w:rsid w:val="00D168FB"/>
    <w:rsid w:val="00D1690A"/>
    <w:rsid w:val="00D16A33"/>
    <w:rsid w:val="00D16AE0"/>
    <w:rsid w:val="00D17445"/>
    <w:rsid w:val="00D17C67"/>
    <w:rsid w:val="00D17E24"/>
    <w:rsid w:val="00D20A3E"/>
    <w:rsid w:val="00D21161"/>
    <w:rsid w:val="00D2235C"/>
    <w:rsid w:val="00D22B90"/>
    <w:rsid w:val="00D22B95"/>
    <w:rsid w:val="00D22BB8"/>
    <w:rsid w:val="00D23E38"/>
    <w:rsid w:val="00D259B7"/>
    <w:rsid w:val="00D26BF7"/>
    <w:rsid w:val="00D27DE5"/>
    <w:rsid w:val="00D30AF6"/>
    <w:rsid w:val="00D30B2D"/>
    <w:rsid w:val="00D31406"/>
    <w:rsid w:val="00D31982"/>
    <w:rsid w:val="00D31AEC"/>
    <w:rsid w:val="00D32FB9"/>
    <w:rsid w:val="00D33A0C"/>
    <w:rsid w:val="00D34A24"/>
    <w:rsid w:val="00D34FDA"/>
    <w:rsid w:val="00D35177"/>
    <w:rsid w:val="00D367CE"/>
    <w:rsid w:val="00D373AF"/>
    <w:rsid w:val="00D415E0"/>
    <w:rsid w:val="00D41870"/>
    <w:rsid w:val="00D42E78"/>
    <w:rsid w:val="00D4349F"/>
    <w:rsid w:val="00D43B51"/>
    <w:rsid w:val="00D44722"/>
    <w:rsid w:val="00D4528A"/>
    <w:rsid w:val="00D45893"/>
    <w:rsid w:val="00D4652A"/>
    <w:rsid w:val="00D46599"/>
    <w:rsid w:val="00D50291"/>
    <w:rsid w:val="00D508DB"/>
    <w:rsid w:val="00D50C73"/>
    <w:rsid w:val="00D51689"/>
    <w:rsid w:val="00D51F6E"/>
    <w:rsid w:val="00D526DA"/>
    <w:rsid w:val="00D52784"/>
    <w:rsid w:val="00D528FA"/>
    <w:rsid w:val="00D53328"/>
    <w:rsid w:val="00D53672"/>
    <w:rsid w:val="00D53EE2"/>
    <w:rsid w:val="00D54823"/>
    <w:rsid w:val="00D54872"/>
    <w:rsid w:val="00D54902"/>
    <w:rsid w:val="00D5516D"/>
    <w:rsid w:val="00D55889"/>
    <w:rsid w:val="00D567BD"/>
    <w:rsid w:val="00D5739A"/>
    <w:rsid w:val="00D5776A"/>
    <w:rsid w:val="00D5784A"/>
    <w:rsid w:val="00D57C47"/>
    <w:rsid w:val="00D57CFB"/>
    <w:rsid w:val="00D6058E"/>
    <w:rsid w:val="00D60F9A"/>
    <w:rsid w:val="00D62663"/>
    <w:rsid w:val="00D629E7"/>
    <w:rsid w:val="00D62FC8"/>
    <w:rsid w:val="00D63260"/>
    <w:rsid w:val="00D6405A"/>
    <w:rsid w:val="00D64888"/>
    <w:rsid w:val="00D64DC1"/>
    <w:rsid w:val="00D64EE7"/>
    <w:rsid w:val="00D65B9F"/>
    <w:rsid w:val="00D65D5F"/>
    <w:rsid w:val="00D66985"/>
    <w:rsid w:val="00D66A38"/>
    <w:rsid w:val="00D66B24"/>
    <w:rsid w:val="00D66BB4"/>
    <w:rsid w:val="00D6756C"/>
    <w:rsid w:val="00D70170"/>
    <w:rsid w:val="00D70B19"/>
    <w:rsid w:val="00D70F6D"/>
    <w:rsid w:val="00D71CFE"/>
    <w:rsid w:val="00D7299D"/>
    <w:rsid w:val="00D72B0F"/>
    <w:rsid w:val="00D74FA0"/>
    <w:rsid w:val="00D7579A"/>
    <w:rsid w:val="00D758BD"/>
    <w:rsid w:val="00D75CBA"/>
    <w:rsid w:val="00D76701"/>
    <w:rsid w:val="00D7671F"/>
    <w:rsid w:val="00D76C07"/>
    <w:rsid w:val="00D808BB"/>
    <w:rsid w:val="00D810D7"/>
    <w:rsid w:val="00D814CF"/>
    <w:rsid w:val="00D817B0"/>
    <w:rsid w:val="00D8187A"/>
    <w:rsid w:val="00D82147"/>
    <w:rsid w:val="00D82DC3"/>
    <w:rsid w:val="00D85B73"/>
    <w:rsid w:val="00D85C8E"/>
    <w:rsid w:val="00D86213"/>
    <w:rsid w:val="00D86CED"/>
    <w:rsid w:val="00D86E3D"/>
    <w:rsid w:val="00D87C39"/>
    <w:rsid w:val="00D92A67"/>
    <w:rsid w:val="00D94197"/>
    <w:rsid w:val="00D95965"/>
    <w:rsid w:val="00D95D72"/>
    <w:rsid w:val="00DA0026"/>
    <w:rsid w:val="00DA0107"/>
    <w:rsid w:val="00DA0C52"/>
    <w:rsid w:val="00DA1E3E"/>
    <w:rsid w:val="00DA338C"/>
    <w:rsid w:val="00DA3F34"/>
    <w:rsid w:val="00DA45B1"/>
    <w:rsid w:val="00DA5941"/>
    <w:rsid w:val="00DA6346"/>
    <w:rsid w:val="00DA674F"/>
    <w:rsid w:val="00DA7FBB"/>
    <w:rsid w:val="00DB039E"/>
    <w:rsid w:val="00DB0902"/>
    <w:rsid w:val="00DB0BEA"/>
    <w:rsid w:val="00DB0EB2"/>
    <w:rsid w:val="00DB106F"/>
    <w:rsid w:val="00DB25DC"/>
    <w:rsid w:val="00DB2755"/>
    <w:rsid w:val="00DB30A3"/>
    <w:rsid w:val="00DB3398"/>
    <w:rsid w:val="00DB3FAE"/>
    <w:rsid w:val="00DB418B"/>
    <w:rsid w:val="00DB4614"/>
    <w:rsid w:val="00DB5ED2"/>
    <w:rsid w:val="00DB64B3"/>
    <w:rsid w:val="00DB7005"/>
    <w:rsid w:val="00DB7D0A"/>
    <w:rsid w:val="00DC1C63"/>
    <w:rsid w:val="00DC32AB"/>
    <w:rsid w:val="00DC3666"/>
    <w:rsid w:val="00DC396C"/>
    <w:rsid w:val="00DC3EDA"/>
    <w:rsid w:val="00DC490F"/>
    <w:rsid w:val="00DC5283"/>
    <w:rsid w:val="00DC5972"/>
    <w:rsid w:val="00DC59B0"/>
    <w:rsid w:val="00DC5CBB"/>
    <w:rsid w:val="00DC77E8"/>
    <w:rsid w:val="00DC7863"/>
    <w:rsid w:val="00DC7C6B"/>
    <w:rsid w:val="00DD04B8"/>
    <w:rsid w:val="00DD0C9E"/>
    <w:rsid w:val="00DD0F27"/>
    <w:rsid w:val="00DD189F"/>
    <w:rsid w:val="00DD1B0E"/>
    <w:rsid w:val="00DD2314"/>
    <w:rsid w:val="00DD25E5"/>
    <w:rsid w:val="00DD2F5F"/>
    <w:rsid w:val="00DD3425"/>
    <w:rsid w:val="00DD3CFA"/>
    <w:rsid w:val="00DD4479"/>
    <w:rsid w:val="00DD52B0"/>
    <w:rsid w:val="00DD5716"/>
    <w:rsid w:val="00DD5C79"/>
    <w:rsid w:val="00DD61B9"/>
    <w:rsid w:val="00DE20DC"/>
    <w:rsid w:val="00DE3E33"/>
    <w:rsid w:val="00DE533E"/>
    <w:rsid w:val="00DE54AA"/>
    <w:rsid w:val="00DE715E"/>
    <w:rsid w:val="00DE77F2"/>
    <w:rsid w:val="00DE79F8"/>
    <w:rsid w:val="00DE7B73"/>
    <w:rsid w:val="00DE7D80"/>
    <w:rsid w:val="00DF0A75"/>
    <w:rsid w:val="00DF0FE3"/>
    <w:rsid w:val="00DF137E"/>
    <w:rsid w:val="00DF1C5A"/>
    <w:rsid w:val="00DF1D54"/>
    <w:rsid w:val="00DF20C9"/>
    <w:rsid w:val="00DF2278"/>
    <w:rsid w:val="00DF25CB"/>
    <w:rsid w:val="00DF25F1"/>
    <w:rsid w:val="00DF28F0"/>
    <w:rsid w:val="00DF3821"/>
    <w:rsid w:val="00DF3823"/>
    <w:rsid w:val="00DF43F9"/>
    <w:rsid w:val="00DF4669"/>
    <w:rsid w:val="00DF6043"/>
    <w:rsid w:val="00DF65F1"/>
    <w:rsid w:val="00DF6B38"/>
    <w:rsid w:val="00DF6E21"/>
    <w:rsid w:val="00E013BE"/>
    <w:rsid w:val="00E01456"/>
    <w:rsid w:val="00E01EB3"/>
    <w:rsid w:val="00E020C5"/>
    <w:rsid w:val="00E03096"/>
    <w:rsid w:val="00E03C13"/>
    <w:rsid w:val="00E03D2F"/>
    <w:rsid w:val="00E0503F"/>
    <w:rsid w:val="00E05947"/>
    <w:rsid w:val="00E05A49"/>
    <w:rsid w:val="00E06257"/>
    <w:rsid w:val="00E06D6E"/>
    <w:rsid w:val="00E107C0"/>
    <w:rsid w:val="00E11548"/>
    <w:rsid w:val="00E1181B"/>
    <w:rsid w:val="00E11C71"/>
    <w:rsid w:val="00E11CBC"/>
    <w:rsid w:val="00E12AEF"/>
    <w:rsid w:val="00E14412"/>
    <w:rsid w:val="00E144A1"/>
    <w:rsid w:val="00E14AB2"/>
    <w:rsid w:val="00E14B58"/>
    <w:rsid w:val="00E15BA6"/>
    <w:rsid w:val="00E1603D"/>
    <w:rsid w:val="00E16513"/>
    <w:rsid w:val="00E16D0E"/>
    <w:rsid w:val="00E1766A"/>
    <w:rsid w:val="00E179DC"/>
    <w:rsid w:val="00E17D3D"/>
    <w:rsid w:val="00E2059D"/>
    <w:rsid w:val="00E207AB"/>
    <w:rsid w:val="00E21394"/>
    <w:rsid w:val="00E2141A"/>
    <w:rsid w:val="00E21E40"/>
    <w:rsid w:val="00E21FFE"/>
    <w:rsid w:val="00E22F1D"/>
    <w:rsid w:val="00E231BC"/>
    <w:rsid w:val="00E2429A"/>
    <w:rsid w:val="00E257D5"/>
    <w:rsid w:val="00E25ADC"/>
    <w:rsid w:val="00E25D0D"/>
    <w:rsid w:val="00E2608F"/>
    <w:rsid w:val="00E2645A"/>
    <w:rsid w:val="00E26AB4"/>
    <w:rsid w:val="00E26BAD"/>
    <w:rsid w:val="00E2712C"/>
    <w:rsid w:val="00E27397"/>
    <w:rsid w:val="00E30FA5"/>
    <w:rsid w:val="00E3114D"/>
    <w:rsid w:val="00E31753"/>
    <w:rsid w:val="00E319B7"/>
    <w:rsid w:val="00E31D3B"/>
    <w:rsid w:val="00E31E26"/>
    <w:rsid w:val="00E31E38"/>
    <w:rsid w:val="00E31FFD"/>
    <w:rsid w:val="00E3213D"/>
    <w:rsid w:val="00E32146"/>
    <w:rsid w:val="00E32643"/>
    <w:rsid w:val="00E32720"/>
    <w:rsid w:val="00E3319D"/>
    <w:rsid w:val="00E33984"/>
    <w:rsid w:val="00E3429D"/>
    <w:rsid w:val="00E34C9D"/>
    <w:rsid w:val="00E350E2"/>
    <w:rsid w:val="00E356E6"/>
    <w:rsid w:val="00E36160"/>
    <w:rsid w:val="00E366F3"/>
    <w:rsid w:val="00E377E5"/>
    <w:rsid w:val="00E379BB"/>
    <w:rsid w:val="00E37A1D"/>
    <w:rsid w:val="00E4081F"/>
    <w:rsid w:val="00E412F5"/>
    <w:rsid w:val="00E41D40"/>
    <w:rsid w:val="00E423B5"/>
    <w:rsid w:val="00E42F50"/>
    <w:rsid w:val="00E43802"/>
    <w:rsid w:val="00E43C68"/>
    <w:rsid w:val="00E440A6"/>
    <w:rsid w:val="00E4461B"/>
    <w:rsid w:val="00E455D7"/>
    <w:rsid w:val="00E45902"/>
    <w:rsid w:val="00E464A2"/>
    <w:rsid w:val="00E4677E"/>
    <w:rsid w:val="00E47286"/>
    <w:rsid w:val="00E474D4"/>
    <w:rsid w:val="00E503DD"/>
    <w:rsid w:val="00E5049D"/>
    <w:rsid w:val="00E50868"/>
    <w:rsid w:val="00E5139B"/>
    <w:rsid w:val="00E51C69"/>
    <w:rsid w:val="00E51D66"/>
    <w:rsid w:val="00E52A4F"/>
    <w:rsid w:val="00E536E8"/>
    <w:rsid w:val="00E54ED8"/>
    <w:rsid w:val="00E56349"/>
    <w:rsid w:val="00E56705"/>
    <w:rsid w:val="00E62718"/>
    <w:rsid w:val="00E62D29"/>
    <w:rsid w:val="00E63FF1"/>
    <w:rsid w:val="00E64C05"/>
    <w:rsid w:val="00E64E52"/>
    <w:rsid w:val="00E65FBF"/>
    <w:rsid w:val="00E6656B"/>
    <w:rsid w:val="00E66DC6"/>
    <w:rsid w:val="00E67071"/>
    <w:rsid w:val="00E67922"/>
    <w:rsid w:val="00E70E19"/>
    <w:rsid w:val="00E71502"/>
    <w:rsid w:val="00E71812"/>
    <w:rsid w:val="00E72674"/>
    <w:rsid w:val="00E738C0"/>
    <w:rsid w:val="00E74012"/>
    <w:rsid w:val="00E741FE"/>
    <w:rsid w:val="00E74527"/>
    <w:rsid w:val="00E75255"/>
    <w:rsid w:val="00E757CE"/>
    <w:rsid w:val="00E762C5"/>
    <w:rsid w:val="00E76787"/>
    <w:rsid w:val="00E76B98"/>
    <w:rsid w:val="00E76D06"/>
    <w:rsid w:val="00E76F83"/>
    <w:rsid w:val="00E77EC0"/>
    <w:rsid w:val="00E815CF"/>
    <w:rsid w:val="00E81786"/>
    <w:rsid w:val="00E819D3"/>
    <w:rsid w:val="00E81A35"/>
    <w:rsid w:val="00E8348F"/>
    <w:rsid w:val="00E841A2"/>
    <w:rsid w:val="00E85D15"/>
    <w:rsid w:val="00E85E42"/>
    <w:rsid w:val="00E86981"/>
    <w:rsid w:val="00E86F60"/>
    <w:rsid w:val="00E87121"/>
    <w:rsid w:val="00E8782C"/>
    <w:rsid w:val="00E87A20"/>
    <w:rsid w:val="00E87F5F"/>
    <w:rsid w:val="00E90132"/>
    <w:rsid w:val="00E90CF4"/>
    <w:rsid w:val="00E91842"/>
    <w:rsid w:val="00E92884"/>
    <w:rsid w:val="00E942B9"/>
    <w:rsid w:val="00E9472F"/>
    <w:rsid w:val="00E947EF"/>
    <w:rsid w:val="00E949A2"/>
    <w:rsid w:val="00E951FA"/>
    <w:rsid w:val="00E966EC"/>
    <w:rsid w:val="00E96C53"/>
    <w:rsid w:val="00E9750B"/>
    <w:rsid w:val="00E97666"/>
    <w:rsid w:val="00EA0901"/>
    <w:rsid w:val="00EA14FB"/>
    <w:rsid w:val="00EA181D"/>
    <w:rsid w:val="00EA183C"/>
    <w:rsid w:val="00EA2319"/>
    <w:rsid w:val="00EA2BF6"/>
    <w:rsid w:val="00EA2DE5"/>
    <w:rsid w:val="00EA34B1"/>
    <w:rsid w:val="00EA3960"/>
    <w:rsid w:val="00EA3ED2"/>
    <w:rsid w:val="00EA5E73"/>
    <w:rsid w:val="00EA77A4"/>
    <w:rsid w:val="00EA7D46"/>
    <w:rsid w:val="00EA7F7C"/>
    <w:rsid w:val="00EB0D73"/>
    <w:rsid w:val="00EB0E78"/>
    <w:rsid w:val="00EB0ECF"/>
    <w:rsid w:val="00EB1B7D"/>
    <w:rsid w:val="00EB1FB1"/>
    <w:rsid w:val="00EB2070"/>
    <w:rsid w:val="00EB21C2"/>
    <w:rsid w:val="00EB2299"/>
    <w:rsid w:val="00EB2B00"/>
    <w:rsid w:val="00EB3004"/>
    <w:rsid w:val="00EB357C"/>
    <w:rsid w:val="00EB38C4"/>
    <w:rsid w:val="00EB395E"/>
    <w:rsid w:val="00EB3BCA"/>
    <w:rsid w:val="00EB444A"/>
    <w:rsid w:val="00EB46F2"/>
    <w:rsid w:val="00EB4983"/>
    <w:rsid w:val="00EB5430"/>
    <w:rsid w:val="00EB656F"/>
    <w:rsid w:val="00EC0064"/>
    <w:rsid w:val="00EC04FD"/>
    <w:rsid w:val="00EC07F1"/>
    <w:rsid w:val="00EC083A"/>
    <w:rsid w:val="00EC1FE2"/>
    <w:rsid w:val="00EC2230"/>
    <w:rsid w:val="00EC26D5"/>
    <w:rsid w:val="00EC328E"/>
    <w:rsid w:val="00EC3322"/>
    <w:rsid w:val="00EC36FE"/>
    <w:rsid w:val="00EC3B57"/>
    <w:rsid w:val="00EC4E14"/>
    <w:rsid w:val="00EC4EA5"/>
    <w:rsid w:val="00EC57EA"/>
    <w:rsid w:val="00EC5BD9"/>
    <w:rsid w:val="00EC63BE"/>
    <w:rsid w:val="00EC70FF"/>
    <w:rsid w:val="00EC741D"/>
    <w:rsid w:val="00ED0BB9"/>
    <w:rsid w:val="00ED0DE5"/>
    <w:rsid w:val="00ED0E41"/>
    <w:rsid w:val="00ED0ED8"/>
    <w:rsid w:val="00ED19BA"/>
    <w:rsid w:val="00ED1AE3"/>
    <w:rsid w:val="00ED2DD7"/>
    <w:rsid w:val="00ED308E"/>
    <w:rsid w:val="00ED37DB"/>
    <w:rsid w:val="00ED3CF3"/>
    <w:rsid w:val="00ED3D3D"/>
    <w:rsid w:val="00ED4946"/>
    <w:rsid w:val="00ED4D35"/>
    <w:rsid w:val="00ED4F7E"/>
    <w:rsid w:val="00ED5263"/>
    <w:rsid w:val="00ED59B4"/>
    <w:rsid w:val="00ED61CB"/>
    <w:rsid w:val="00ED7493"/>
    <w:rsid w:val="00ED797C"/>
    <w:rsid w:val="00EE0894"/>
    <w:rsid w:val="00EE1176"/>
    <w:rsid w:val="00EE19E9"/>
    <w:rsid w:val="00EE1A91"/>
    <w:rsid w:val="00EE1D3F"/>
    <w:rsid w:val="00EE3515"/>
    <w:rsid w:val="00EE3529"/>
    <w:rsid w:val="00EE36DC"/>
    <w:rsid w:val="00EE48E2"/>
    <w:rsid w:val="00EE6B10"/>
    <w:rsid w:val="00EE7164"/>
    <w:rsid w:val="00EE763C"/>
    <w:rsid w:val="00EE7D3B"/>
    <w:rsid w:val="00EF0C46"/>
    <w:rsid w:val="00EF0FBD"/>
    <w:rsid w:val="00EF13FB"/>
    <w:rsid w:val="00EF1537"/>
    <w:rsid w:val="00EF18AF"/>
    <w:rsid w:val="00EF2ADA"/>
    <w:rsid w:val="00EF3069"/>
    <w:rsid w:val="00EF3AB6"/>
    <w:rsid w:val="00EF42F5"/>
    <w:rsid w:val="00EF4AC4"/>
    <w:rsid w:val="00F0110E"/>
    <w:rsid w:val="00F01656"/>
    <w:rsid w:val="00F01B5C"/>
    <w:rsid w:val="00F036AA"/>
    <w:rsid w:val="00F03797"/>
    <w:rsid w:val="00F0405D"/>
    <w:rsid w:val="00F04D95"/>
    <w:rsid w:val="00F053D2"/>
    <w:rsid w:val="00F05DD7"/>
    <w:rsid w:val="00F05E7B"/>
    <w:rsid w:val="00F0729F"/>
    <w:rsid w:val="00F07B63"/>
    <w:rsid w:val="00F07D1C"/>
    <w:rsid w:val="00F10DFF"/>
    <w:rsid w:val="00F1194B"/>
    <w:rsid w:val="00F11D0E"/>
    <w:rsid w:val="00F1214E"/>
    <w:rsid w:val="00F127E4"/>
    <w:rsid w:val="00F12BE2"/>
    <w:rsid w:val="00F12FD0"/>
    <w:rsid w:val="00F13374"/>
    <w:rsid w:val="00F13A04"/>
    <w:rsid w:val="00F1402F"/>
    <w:rsid w:val="00F14D4E"/>
    <w:rsid w:val="00F16E8E"/>
    <w:rsid w:val="00F16F1B"/>
    <w:rsid w:val="00F1717D"/>
    <w:rsid w:val="00F17A6B"/>
    <w:rsid w:val="00F20DB8"/>
    <w:rsid w:val="00F20E90"/>
    <w:rsid w:val="00F20EAE"/>
    <w:rsid w:val="00F215DF"/>
    <w:rsid w:val="00F21A4A"/>
    <w:rsid w:val="00F21B5A"/>
    <w:rsid w:val="00F22E49"/>
    <w:rsid w:val="00F2307D"/>
    <w:rsid w:val="00F24D3C"/>
    <w:rsid w:val="00F252C7"/>
    <w:rsid w:val="00F258C4"/>
    <w:rsid w:val="00F25ABE"/>
    <w:rsid w:val="00F264AD"/>
    <w:rsid w:val="00F267EB"/>
    <w:rsid w:val="00F26B78"/>
    <w:rsid w:val="00F27081"/>
    <w:rsid w:val="00F27EE9"/>
    <w:rsid w:val="00F27F07"/>
    <w:rsid w:val="00F30033"/>
    <w:rsid w:val="00F304F0"/>
    <w:rsid w:val="00F309BB"/>
    <w:rsid w:val="00F30BA2"/>
    <w:rsid w:val="00F32192"/>
    <w:rsid w:val="00F321FF"/>
    <w:rsid w:val="00F322E1"/>
    <w:rsid w:val="00F33349"/>
    <w:rsid w:val="00F3402B"/>
    <w:rsid w:val="00F34082"/>
    <w:rsid w:val="00F35151"/>
    <w:rsid w:val="00F3566C"/>
    <w:rsid w:val="00F35780"/>
    <w:rsid w:val="00F3700B"/>
    <w:rsid w:val="00F37F78"/>
    <w:rsid w:val="00F40288"/>
    <w:rsid w:val="00F40707"/>
    <w:rsid w:val="00F4156B"/>
    <w:rsid w:val="00F415C3"/>
    <w:rsid w:val="00F42385"/>
    <w:rsid w:val="00F432F3"/>
    <w:rsid w:val="00F435F7"/>
    <w:rsid w:val="00F43AC7"/>
    <w:rsid w:val="00F4449F"/>
    <w:rsid w:val="00F44710"/>
    <w:rsid w:val="00F45524"/>
    <w:rsid w:val="00F45DED"/>
    <w:rsid w:val="00F4638B"/>
    <w:rsid w:val="00F519E3"/>
    <w:rsid w:val="00F5258B"/>
    <w:rsid w:val="00F52F39"/>
    <w:rsid w:val="00F53E40"/>
    <w:rsid w:val="00F5437F"/>
    <w:rsid w:val="00F54690"/>
    <w:rsid w:val="00F54F86"/>
    <w:rsid w:val="00F550AE"/>
    <w:rsid w:val="00F55AC0"/>
    <w:rsid w:val="00F55D24"/>
    <w:rsid w:val="00F564BE"/>
    <w:rsid w:val="00F56DD6"/>
    <w:rsid w:val="00F57236"/>
    <w:rsid w:val="00F574A9"/>
    <w:rsid w:val="00F57C53"/>
    <w:rsid w:val="00F60052"/>
    <w:rsid w:val="00F60D00"/>
    <w:rsid w:val="00F60F5E"/>
    <w:rsid w:val="00F621DB"/>
    <w:rsid w:val="00F625B3"/>
    <w:rsid w:val="00F62F28"/>
    <w:rsid w:val="00F63860"/>
    <w:rsid w:val="00F63C01"/>
    <w:rsid w:val="00F641C2"/>
    <w:rsid w:val="00F6441A"/>
    <w:rsid w:val="00F657C8"/>
    <w:rsid w:val="00F665C2"/>
    <w:rsid w:val="00F66940"/>
    <w:rsid w:val="00F70934"/>
    <w:rsid w:val="00F71571"/>
    <w:rsid w:val="00F71604"/>
    <w:rsid w:val="00F71A15"/>
    <w:rsid w:val="00F71B15"/>
    <w:rsid w:val="00F7260E"/>
    <w:rsid w:val="00F72725"/>
    <w:rsid w:val="00F72AA6"/>
    <w:rsid w:val="00F72BEF"/>
    <w:rsid w:val="00F7313A"/>
    <w:rsid w:val="00F73A21"/>
    <w:rsid w:val="00F7417F"/>
    <w:rsid w:val="00F74566"/>
    <w:rsid w:val="00F75A35"/>
    <w:rsid w:val="00F77F80"/>
    <w:rsid w:val="00F8092A"/>
    <w:rsid w:val="00F80B81"/>
    <w:rsid w:val="00F81B5B"/>
    <w:rsid w:val="00F82E60"/>
    <w:rsid w:val="00F83AFB"/>
    <w:rsid w:val="00F83BD1"/>
    <w:rsid w:val="00F845D9"/>
    <w:rsid w:val="00F8573F"/>
    <w:rsid w:val="00F86065"/>
    <w:rsid w:val="00F87006"/>
    <w:rsid w:val="00F90ABF"/>
    <w:rsid w:val="00F91E82"/>
    <w:rsid w:val="00F92BAE"/>
    <w:rsid w:val="00F93E9D"/>
    <w:rsid w:val="00F9414A"/>
    <w:rsid w:val="00F943E7"/>
    <w:rsid w:val="00F96101"/>
    <w:rsid w:val="00F9635D"/>
    <w:rsid w:val="00F9727C"/>
    <w:rsid w:val="00FA00A5"/>
    <w:rsid w:val="00FA0829"/>
    <w:rsid w:val="00FA24FD"/>
    <w:rsid w:val="00FA262E"/>
    <w:rsid w:val="00FA2B09"/>
    <w:rsid w:val="00FA2FFA"/>
    <w:rsid w:val="00FA3101"/>
    <w:rsid w:val="00FA40AA"/>
    <w:rsid w:val="00FA4A2E"/>
    <w:rsid w:val="00FA547F"/>
    <w:rsid w:val="00FA55D6"/>
    <w:rsid w:val="00FA565F"/>
    <w:rsid w:val="00FA5C72"/>
    <w:rsid w:val="00FA6050"/>
    <w:rsid w:val="00FA6D9D"/>
    <w:rsid w:val="00FA7D3F"/>
    <w:rsid w:val="00FB02AD"/>
    <w:rsid w:val="00FB0D72"/>
    <w:rsid w:val="00FB155B"/>
    <w:rsid w:val="00FB2CAA"/>
    <w:rsid w:val="00FB2E5B"/>
    <w:rsid w:val="00FB3400"/>
    <w:rsid w:val="00FB352E"/>
    <w:rsid w:val="00FB381E"/>
    <w:rsid w:val="00FB45C4"/>
    <w:rsid w:val="00FB744A"/>
    <w:rsid w:val="00FB79E5"/>
    <w:rsid w:val="00FB7C39"/>
    <w:rsid w:val="00FB7D2B"/>
    <w:rsid w:val="00FC068B"/>
    <w:rsid w:val="00FC079E"/>
    <w:rsid w:val="00FC22A2"/>
    <w:rsid w:val="00FC2DCA"/>
    <w:rsid w:val="00FC367F"/>
    <w:rsid w:val="00FC5A2C"/>
    <w:rsid w:val="00FC5BA7"/>
    <w:rsid w:val="00FC64AE"/>
    <w:rsid w:val="00FC6C5B"/>
    <w:rsid w:val="00FC6DC3"/>
    <w:rsid w:val="00FC79B2"/>
    <w:rsid w:val="00FC7C85"/>
    <w:rsid w:val="00FD029E"/>
    <w:rsid w:val="00FD07AB"/>
    <w:rsid w:val="00FD10C8"/>
    <w:rsid w:val="00FD4BC6"/>
    <w:rsid w:val="00FD54F1"/>
    <w:rsid w:val="00FD55E0"/>
    <w:rsid w:val="00FD5994"/>
    <w:rsid w:val="00FD5D3C"/>
    <w:rsid w:val="00FD6B0D"/>
    <w:rsid w:val="00FD743D"/>
    <w:rsid w:val="00FD790E"/>
    <w:rsid w:val="00FD7BF6"/>
    <w:rsid w:val="00FE034F"/>
    <w:rsid w:val="00FE0CBE"/>
    <w:rsid w:val="00FE2023"/>
    <w:rsid w:val="00FE22CB"/>
    <w:rsid w:val="00FE2BC0"/>
    <w:rsid w:val="00FE3031"/>
    <w:rsid w:val="00FE3203"/>
    <w:rsid w:val="00FE3524"/>
    <w:rsid w:val="00FE37F6"/>
    <w:rsid w:val="00FE446E"/>
    <w:rsid w:val="00FE4602"/>
    <w:rsid w:val="00FE4932"/>
    <w:rsid w:val="00FE4F6A"/>
    <w:rsid w:val="00FE6F92"/>
    <w:rsid w:val="00FF0118"/>
    <w:rsid w:val="00FF0513"/>
    <w:rsid w:val="00FF28E3"/>
    <w:rsid w:val="00FF32FF"/>
    <w:rsid w:val="00FF38A6"/>
    <w:rsid w:val="00FF3C6B"/>
    <w:rsid w:val="00FF484E"/>
    <w:rsid w:val="00FF5137"/>
    <w:rsid w:val="00FF62AD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66"/>
  </w:style>
  <w:style w:type="paragraph" w:styleId="Nagwek1">
    <w:name w:val="heading 1"/>
    <w:basedOn w:val="Normalny"/>
    <w:next w:val="Normalny"/>
    <w:link w:val="Nagwek1Znak"/>
    <w:autoRedefine/>
    <w:qFormat/>
    <w:rsid w:val="00631A43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71187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86CF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2DC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3A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C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2DC9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066"/>
    <w:pPr>
      <w:keepNext/>
      <w:numPr>
        <w:ilvl w:val="7"/>
        <w:numId w:val="2"/>
      </w:numPr>
      <w:jc w:val="right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2DC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43"/>
    <w:rPr>
      <w:b/>
      <w:sz w:val="24"/>
      <w:szCs w:val="24"/>
    </w:rPr>
  </w:style>
  <w:style w:type="character" w:customStyle="1" w:styleId="Nagwek2Znak">
    <w:name w:val="Nagłówek 2 Znak"/>
    <w:link w:val="Nagwek2"/>
    <w:rsid w:val="00A71187"/>
    <w:rPr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486CF7"/>
    <w:rPr>
      <w:rFonts w:ascii="Arial" w:hAnsi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1D2DC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1D2DC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D2DC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D2DC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rsid w:val="001D2DC9"/>
    <w:rPr>
      <w:sz w:val="24"/>
      <w:szCs w:val="24"/>
    </w:rPr>
  </w:style>
  <w:style w:type="character" w:customStyle="1" w:styleId="Nagwek9Znak">
    <w:name w:val="Nagłówek 9 Znak"/>
    <w:link w:val="Nagwek9"/>
    <w:semiHidden/>
    <w:rsid w:val="001D2DC9"/>
    <w:rPr>
      <w:rFonts w:ascii="Cambria" w:hAnsi="Cambria"/>
      <w:sz w:val="22"/>
      <w:szCs w:val="22"/>
    </w:rPr>
  </w:style>
  <w:style w:type="paragraph" w:styleId="Tekstpodstawowy3">
    <w:name w:val="Body Text 3"/>
    <w:basedOn w:val="Normalny"/>
    <w:rsid w:val="00B56066"/>
    <w:rPr>
      <w:b/>
      <w:sz w:val="24"/>
    </w:rPr>
  </w:style>
  <w:style w:type="paragraph" w:styleId="Tekstpodstawowy">
    <w:name w:val="Body Text"/>
    <w:basedOn w:val="Normalny"/>
    <w:link w:val="TekstpodstawowyZnak"/>
    <w:rsid w:val="00B56066"/>
    <w:rPr>
      <w:sz w:val="24"/>
    </w:rPr>
  </w:style>
  <w:style w:type="character" w:customStyle="1" w:styleId="TekstpodstawowyZnak">
    <w:name w:val="Tekst podstawowy Znak"/>
    <w:link w:val="Tekstpodstawowy"/>
    <w:rsid w:val="008C1013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56066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1D2DC9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560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70"/>
  </w:style>
  <w:style w:type="table" w:styleId="Tabela-Siatka">
    <w:name w:val="Table Grid"/>
    <w:basedOn w:val="Standardowy"/>
    <w:uiPriority w:val="39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character" w:styleId="Numerstrony">
    <w:name w:val="page number"/>
    <w:basedOn w:val="Domylnaczcionkaakapitu"/>
    <w:rsid w:val="00B56066"/>
  </w:style>
  <w:style w:type="paragraph" w:styleId="Nagwek">
    <w:name w:val="header"/>
    <w:basedOn w:val="Normalny"/>
    <w:link w:val="Nagwek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2D8A"/>
  </w:style>
  <w:style w:type="paragraph" w:styleId="Tekstprzypisukocowego">
    <w:name w:val="endnote text"/>
    <w:basedOn w:val="Normalny"/>
    <w:semiHidden/>
    <w:rsid w:val="00B56066"/>
  </w:style>
  <w:style w:type="character" w:styleId="Odwoanieprzypisukocowego">
    <w:name w:val="endnote reference"/>
    <w:semiHidden/>
    <w:rsid w:val="00B56066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13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2DC9"/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C93D1A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D2DC9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1D7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41D7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1D70"/>
    <w:rPr>
      <w:rFonts w:ascii="Tahoma" w:hAnsi="Tahoma" w:cs="Tahoma"/>
      <w:sz w:val="16"/>
      <w:szCs w:val="16"/>
    </w:rPr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Normalny"/>
    <w:link w:val="Style6Znak"/>
    <w:rsid w:val="004225A6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</w:rPr>
  </w:style>
  <w:style w:type="character" w:customStyle="1" w:styleId="Style6Znak">
    <w:name w:val="Style6 Znak"/>
    <w:link w:val="Style6"/>
    <w:rsid w:val="004225A6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225A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2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4225A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225A6"/>
    <w:rPr>
      <w:rFonts w:ascii="Arial" w:hAnsi="Arial" w:cs="Arial"/>
      <w:color w:val="000000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rsid w:val="00207699"/>
    <w:pPr>
      <w:tabs>
        <w:tab w:val="right" w:leader="dot" w:pos="9062"/>
      </w:tabs>
      <w:ind w:left="851" w:hanging="567"/>
      <w:jc w:val="both"/>
    </w:pPr>
    <w:rPr>
      <w:rFonts w:ascii="Arial" w:hAnsi="Arial" w:cs="Arial"/>
      <w:noProof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E1176"/>
  </w:style>
  <w:style w:type="paragraph" w:styleId="Spistreci2">
    <w:name w:val="toc 2"/>
    <w:basedOn w:val="Normalny"/>
    <w:next w:val="Normalny"/>
    <w:autoRedefine/>
    <w:uiPriority w:val="39"/>
    <w:rsid w:val="00EE1176"/>
    <w:pPr>
      <w:ind w:left="200"/>
    </w:pPr>
  </w:style>
  <w:style w:type="character" w:customStyle="1" w:styleId="FontStyle24">
    <w:name w:val="Font Style24"/>
    <w:rsid w:val="00C931B3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Poprawka">
    <w:name w:val="Revision"/>
    <w:hidden/>
    <w:uiPriority w:val="99"/>
    <w:semiHidden/>
    <w:rsid w:val="008C708E"/>
  </w:style>
  <w:style w:type="character" w:customStyle="1" w:styleId="apple-style-span">
    <w:name w:val="apple-style-span"/>
    <w:rsid w:val="008C1013"/>
  </w:style>
  <w:style w:type="paragraph" w:styleId="Legenda">
    <w:name w:val="caption"/>
    <w:basedOn w:val="Normalny"/>
    <w:next w:val="Normalny"/>
    <w:unhideWhenUsed/>
    <w:qFormat/>
    <w:rsid w:val="00EB444A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1D2DC9"/>
    <w:pPr>
      <w:jc w:val="center"/>
    </w:pPr>
    <w:rPr>
      <w:rFonts w:ascii="Arial" w:hAnsi="Arial"/>
      <w:b/>
      <w:bCs/>
      <w:sz w:val="40"/>
      <w:szCs w:val="24"/>
      <w:lang w:val="sk-SK" w:eastAsia="sk-SK"/>
    </w:rPr>
  </w:style>
  <w:style w:type="character" w:customStyle="1" w:styleId="TytuZnak">
    <w:name w:val="Tytuł Znak"/>
    <w:link w:val="Tytu"/>
    <w:uiPriority w:val="10"/>
    <w:rsid w:val="001D2DC9"/>
    <w:rPr>
      <w:rFonts w:ascii="Arial" w:hAnsi="Arial"/>
      <w:b/>
      <w:bCs/>
      <w:sz w:val="40"/>
      <w:szCs w:val="24"/>
      <w:lang w:val="sk-SK" w:eastAsia="sk-SK"/>
    </w:rPr>
  </w:style>
  <w:style w:type="character" w:styleId="Pogrubienie">
    <w:name w:val="Strong"/>
    <w:uiPriority w:val="22"/>
    <w:qFormat/>
    <w:rsid w:val="001D2DC9"/>
    <w:rPr>
      <w:b/>
      <w:bCs/>
    </w:rPr>
  </w:style>
  <w:style w:type="character" w:styleId="Uwydatnienie">
    <w:name w:val="Emphasis"/>
    <w:uiPriority w:val="20"/>
    <w:qFormat/>
    <w:rsid w:val="001D2DC9"/>
    <w:rPr>
      <w:i/>
      <w:iCs/>
    </w:rPr>
  </w:style>
  <w:style w:type="table" w:customStyle="1" w:styleId="Jasnecieniowanie1">
    <w:name w:val="Jasne cieniowanie1"/>
    <w:basedOn w:val="Standardowy"/>
    <w:uiPriority w:val="60"/>
    <w:rsid w:val="001D2D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1D2DC9"/>
    <w:rPr>
      <w:color w:val="7B6A4D"/>
    </w:rPr>
    <w:tblPr>
      <w:tblStyleRowBandSize w:val="1"/>
      <w:tblStyleColBandSize w:val="1"/>
      <w:tblInd w:w="0" w:type="dxa"/>
      <w:tblBorders>
        <w:top w:val="single" w:sz="8" w:space="0" w:color="A28E6A"/>
        <w:bottom w:val="single" w:sz="8" w:space="0" w:color="A28E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</w:style>
  <w:style w:type="character" w:customStyle="1" w:styleId="apple-converted-space">
    <w:name w:val="apple-converted-space"/>
    <w:basedOn w:val="Domylnaczcionkaakapitu"/>
    <w:rsid w:val="001D2DC9"/>
  </w:style>
  <w:style w:type="paragraph" w:customStyle="1" w:styleId="StylSB">
    <w:name w:val="Styl SB"/>
    <w:basedOn w:val="Stopka"/>
    <w:rsid w:val="001D2DC9"/>
    <w:pPr>
      <w:tabs>
        <w:tab w:val="clear" w:pos="4536"/>
        <w:tab w:val="clear" w:pos="9072"/>
        <w:tab w:val="num" w:pos="360"/>
      </w:tabs>
      <w:spacing w:line="288" w:lineRule="auto"/>
      <w:ind w:left="360" w:hanging="360"/>
      <w:jc w:val="both"/>
    </w:pPr>
    <w:rPr>
      <w:rFonts w:ascii="Verdana" w:eastAsia="Verdana" w:hAnsi="Verdana" w:cs="Verdana"/>
      <w:smallCaps/>
      <w:sz w:val="24"/>
    </w:rPr>
  </w:style>
  <w:style w:type="paragraph" w:customStyle="1" w:styleId="Tekstpodstawowy21">
    <w:name w:val="Tekst podstawowy 21"/>
    <w:basedOn w:val="Normalny"/>
    <w:rsid w:val="001D2D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UyteHipercze">
    <w:name w:val="FollowedHyperlink"/>
    <w:uiPriority w:val="99"/>
    <w:unhideWhenUsed/>
    <w:rsid w:val="001D2DC9"/>
    <w:rPr>
      <w:color w:val="800080"/>
      <w:u w:val="single"/>
    </w:rPr>
  </w:style>
  <w:style w:type="paragraph" w:customStyle="1" w:styleId="font5">
    <w:name w:val="font5"/>
    <w:basedOn w:val="Normalny"/>
    <w:rsid w:val="001D2DC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69">
    <w:name w:val="xl6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70">
    <w:name w:val="xl70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ny"/>
    <w:rsid w:val="001D2DC9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2DC9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2"/>
      <w:szCs w:val="28"/>
      <w:lang w:val="sk-SK" w:eastAsia="en-US"/>
    </w:rPr>
  </w:style>
  <w:style w:type="paragraph" w:customStyle="1" w:styleId="TableContents">
    <w:name w:val="Table Contents"/>
    <w:basedOn w:val="Normalny"/>
    <w:rsid w:val="00FA6050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A605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Podrozdział,Tekst przypisu1,Tekst przypisu2,Tekst przypisu3,Przypis dolny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637A6B"/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-E Fuﬂnotentext Znak,Fuﬂnotentext Ursprung Znak,Fußnotentext Ursprung Znak,-E Fußnotentext Znak"/>
    <w:basedOn w:val="Domylnaczcionkaakapitu"/>
    <w:link w:val="Tekstprzypisudolnego"/>
    <w:uiPriority w:val="99"/>
    <w:rsid w:val="00637A6B"/>
  </w:style>
  <w:style w:type="character" w:styleId="Odwoanieprzypisudolnego">
    <w:name w:val="footnote reference"/>
    <w:aliases w:val="Odwołanie przypisu1,Odwołanie przypisu2,Footnote Reference Number,Odwołanie przypisu"/>
    <w:uiPriority w:val="99"/>
    <w:rsid w:val="00637A6B"/>
    <w:rPr>
      <w:vertAlign w:val="superscript"/>
    </w:rPr>
  </w:style>
  <w:style w:type="paragraph" w:customStyle="1" w:styleId="Akapitzlist1">
    <w:name w:val="Akapit z listą1"/>
    <w:rsid w:val="00723CB0"/>
    <w:pPr>
      <w:widowControl w:val="0"/>
      <w:suppressAutoHyphens/>
      <w:spacing w:after="198" w:line="276" w:lineRule="auto"/>
      <w:ind w:left="720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tyle40">
    <w:name w:val="style4"/>
    <w:basedOn w:val="Normalny"/>
    <w:rsid w:val="008946E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B75D54"/>
    <w:rPr>
      <w:kern w:val="1"/>
      <w:lang w:eastAsia="ar-SA"/>
    </w:rPr>
  </w:style>
  <w:style w:type="character" w:customStyle="1" w:styleId="Znakiprzypiswdolnych">
    <w:name w:val="Znaki przypisów dolnych"/>
    <w:rsid w:val="00C90B47"/>
    <w:rPr>
      <w:vertAlign w:val="superscript"/>
    </w:rPr>
  </w:style>
  <w:style w:type="paragraph" w:customStyle="1" w:styleId="Standard">
    <w:name w:val="Standard"/>
    <w:rsid w:val="007B08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77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77A03"/>
  </w:style>
  <w:style w:type="paragraph" w:styleId="Podtytu">
    <w:name w:val="Subtitle"/>
    <w:basedOn w:val="Normalny"/>
    <w:next w:val="Normalny"/>
    <w:link w:val="PodtytuZnak"/>
    <w:uiPriority w:val="11"/>
    <w:qFormat/>
    <w:rsid w:val="00B77A03"/>
    <w:pPr>
      <w:spacing w:after="600" w:line="276" w:lineRule="auto"/>
      <w:jc w:val="both"/>
    </w:pPr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77A03"/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B77A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ze.pl/en/article/2016/id/800/wartosci-opalowe-wo-i-wskazniki-emisji-co2-we-w-roku-2014-do-raportowania-w-ramach-systemu-handlu-uprawnieniami-do-emisji-za-rok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bize.pl/en/file/wskazniki-emisyjnosci/id/105/wskazniki-emisyjnosci-dla-energii-elektrycznejopublikowane-w-lutym-2017-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98DB-FE75-4A73-B652-F6F6DF9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2266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http://www.mierzecice.pl/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BDA</dc:creator>
  <cp:lastModifiedBy>agnieszka.furgal</cp:lastModifiedBy>
  <cp:revision>59</cp:revision>
  <cp:lastPrinted>2018-03-28T10:25:00Z</cp:lastPrinted>
  <dcterms:created xsi:type="dcterms:W3CDTF">2018-03-26T12:32:00Z</dcterms:created>
  <dcterms:modified xsi:type="dcterms:W3CDTF">2018-04-19T13:33:00Z</dcterms:modified>
</cp:coreProperties>
</file>